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rebuchet MS" w:hAnsi="Trebuchet MS" w:cs="Arial"/>
          <w:caps/>
          <w:highlight w:val="yellow"/>
        </w:rPr>
      </w:pPr>
      <w:r>
        <w:rPr>
          <w:rFonts w:ascii="Trebuchet MS" w:hAnsi="Trebuchet MS" w:cs="Arial"/>
          <w:caps/>
          <w:highlight w:val="yellow"/>
        </w:rPr>
        <w:t>xxxxxxxxx Nom dE L’adjudicateur xxxxxxxxxxx</w:t>
      </w:r>
    </w:p>
    <w:p>
      <w:pPr>
        <w:jc w:val="center"/>
        <w:rPr>
          <w:rFonts w:ascii="Trebuchet MS" w:hAnsi="Trebuchet MS" w:cs="Arial"/>
          <w:caps/>
          <w:highlight w:val="yellow"/>
        </w:rPr>
      </w:pPr>
    </w:p>
    <w:p>
      <w:pPr>
        <w:jc w:val="center"/>
        <w:rPr>
          <w:rFonts w:ascii="Trebuchet MS" w:hAnsi="Trebuchet MS" w:cs="Arial"/>
          <w:caps/>
          <w:noProof/>
          <w:highlight w:val="yellow"/>
          <w:lang w:eastAsia="fr-BE"/>
        </w:rPr>
      </w:pPr>
      <w:r>
        <w:rPr>
          <w:rFonts w:ascii="Trebuchet MS" w:hAnsi="Trebuchet MS" w:cs="Arial"/>
          <w:caps/>
          <w:noProof/>
          <w:highlight w:val="yellow"/>
          <w:lang w:eastAsia="fr-BE"/>
        </w:rPr>
        <w:t>LOGO</w:t>
      </w:r>
    </w:p>
    <w:p>
      <w:pPr>
        <w:jc w:val="center"/>
        <w:rPr>
          <w:rFonts w:ascii="Trebuchet MS" w:hAnsi="Trebuchet MS" w:cs="Arial"/>
          <w:caps/>
          <w:highlight w:val="yellow"/>
        </w:rPr>
      </w:pPr>
    </w:p>
    <w:p>
      <w:pPr>
        <w:jc w:val="center"/>
        <w:rPr>
          <w:rFonts w:ascii="Trebuchet MS" w:hAnsi="Trebuchet MS" w:cs="Arial"/>
          <w:caps/>
        </w:rPr>
      </w:pPr>
    </w:p>
    <w:p>
      <w:pPr>
        <w:jc w:val="center"/>
        <w:rPr>
          <w:rFonts w:ascii="Trebuchet MS" w:hAnsi="Trebuchet MS" w:cs="Arial"/>
          <w:caps/>
          <w:sz w:val="18"/>
          <w:szCs w:val="18"/>
          <w:highlight w:val="yellow"/>
        </w:rPr>
      </w:pPr>
      <w:r>
        <w:rPr>
          <w:rFonts w:ascii="Trebuchet MS" w:hAnsi="Trebuchet MS" w:cs="Arial"/>
          <w:caps/>
          <w:sz w:val="18"/>
          <w:szCs w:val="18"/>
          <w:highlight w:val="yellow"/>
        </w:rPr>
        <w:t>adresse</w:t>
      </w:r>
    </w:p>
    <w:p>
      <w:pPr>
        <w:jc w:val="center"/>
        <w:rPr>
          <w:rFonts w:ascii="Trebuchet MS" w:hAnsi="Trebuchet MS" w:cs="Arial"/>
          <w:caps/>
          <w:sz w:val="18"/>
          <w:szCs w:val="18"/>
        </w:rPr>
      </w:pPr>
      <w:r>
        <w:rPr>
          <w:rFonts w:ascii="Trebuchet MS" w:hAnsi="Trebuchet MS" w:cs="Arial"/>
          <w:caps/>
          <w:sz w:val="18"/>
          <w:szCs w:val="18"/>
          <w:highlight w:val="yellow"/>
        </w:rPr>
        <w:t>telephone</w:t>
      </w:r>
    </w:p>
    <w:p>
      <w:pPr>
        <w:jc w:val="center"/>
        <w:rPr>
          <w:rFonts w:ascii="Trebuchet MS" w:hAnsi="Trebuchet MS" w:cs="Arial"/>
          <w:caps/>
        </w:rPr>
      </w:pPr>
    </w:p>
    <w:p>
      <w:pPr>
        <w:jc w:val="center"/>
        <w:rPr>
          <w:rFonts w:ascii="Trebuchet MS" w:hAnsi="Trebuchet MS" w:cs="Arial"/>
          <w:bCs/>
          <w:caps/>
          <w:sz w:val="22"/>
          <w:szCs w:val="22"/>
        </w:rPr>
      </w:pPr>
      <w:r>
        <w:rPr>
          <w:rFonts w:ascii="Trebuchet MS" w:hAnsi="Trebuchet MS" w:cs="Arial"/>
          <w:caps/>
          <w:sz w:val="22"/>
          <w:szCs w:val="22"/>
          <w:highlight w:val="yellow"/>
        </w:rPr>
        <w:t>rénovation et extension de xxxxxxxxxxxxxxxxxxxxxxxx</w:t>
      </w:r>
    </w:p>
    <w:p>
      <w:pPr>
        <w:jc w:val="center"/>
        <w:rPr>
          <w:rFonts w:ascii="Trebuchet MS" w:hAnsi="Trebuchet MS" w:cs="Arial"/>
          <w:caps/>
          <w:sz w:val="20"/>
          <w:szCs w:val="20"/>
        </w:rPr>
      </w:pPr>
    </w:p>
    <w:p>
      <w:pPr>
        <w:jc w:val="center"/>
        <w:rPr>
          <w:rFonts w:ascii="Trebuchet MS" w:hAnsi="Trebuchet MS" w:cs="Arial"/>
          <w:caps/>
          <w:sz w:val="22"/>
          <w:szCs w:val="22"/>
        </w:rPr>
      </w:pPr>
      <w:r>
        <w:rPr>
          <w:rFonts w:ascii="Trebuchet MS" w:hAnsi="Trebuchet MS" w:cs="Arial"/>
          <w:b/>
          <w:caps/>
          <w:sz w:val="22"/>
          <w:szCs w:val="22"/>
        </w:rPr>
        <w:t xml:space="preserve">Cahier des Charges </w:t>
      </w:r>
      <w:r>
        <w:rPr>
          <w:rFonts w:ascii="Trebuchet MS" w:hAnsi="Trebuchet MS" w:cs="Arial"/>
          <w:caps/>
          <w:sz w:val="22"/>
          <w:szCs w:val="22"/>
        </w:rPr>
        <w:t xml:space="preserve">réf </w:t>
      </w:r>
      <w:r>
        <w:rPr>
          <w:rFonts w:ascii="Trebuchet MS" w:hAnsi="Trebuchet MS" w:cs="Arial"/>
          <w:caps/>
          <w:sz w:val="22"/>
          <w:szCs w:val="22"/>
          <w:highlight w:val="yellow"/>
        </w:rPr>
        <w:t>xxxxxxxxxxxxxxxxxx</w:t>
      </w:r>
    </w:p>
    <w:p>
      <w:pPr>
        <w:jc w:val="center"/>
        <w:rPr>
          <w:rFonts w:ascii="Trebuchet MS" w:hAnsi="Trebuchet MS" w:cs="Arial"/>
          <w:caps/>
          <w:sz w:val="22"/>
          <w:szCs w:val="22"/>
        </w:rPr>
      </w:pPr>
    </w:p>
    <w:p>
      <w:pPr>
        <w:jc w:val="center"/>
        <w:rPr>
          <w:rFonts w:ascii="Trebuchet MS" w:hAnsi="Trebuchet MS" w:cs="Arial"/>
          <w:b/>
          <w:caps/>
          <w:sz w:val="22"/>
          <w:szCs w:val="22"/>
        </w:rPr>
      </w:pPr>
      <w:r>
        <w:rPr>
          <w:rFonts w:ascii="Trebuchet MS" w:hAnsi="Trebuchet MS" w:cs="Arial"/>
          <w:b/>
          <w:caps/>
          <w:sz w:val="22"/>
          <w:szCs w:val="22"/>
        </w:rPr>
        <w:t>Marché public de services</w:t>
      </w:r>
    </w:p>
    <w:p>
      <w:pPr>
        <w:jc w:val="center"/>
        <w:rPr>
          <w:rFonts w:ascii="Trebuchet MS" w:hAnsi="Trebuchet MS" w:cs="Arial"/>
          <w:caps/>
          <w:sz w:val="22"/>
          <w:szCs w:val="22"/>
        </w:rPr>
      </w:pPr>
      <w:r>
        <w:rPr>
          <w:rFonts w:ascii="Trebuchet MS" w:hAnsi="Trebuchet MS" w:cs="Arial"/>
          <w:caps/>
          <w:sz w:val="22"/>
          <w:szCs w:val="22"/>
        </w:rPr>
        <w:t>par procédure CONCURRENTIELLE avec NEGOCIATION</w:t>
      </w:r>
    </w:p>
    <w:p>
      <w:pPr>
        <w:jc w:val="center"/>
        <w:rPr>
          <w:rFonts w:ascii="Trebuchet MS" w:hAnsi="Trebuchet MS" w:cs="Arial"/>
          <w:caps/>
          <w:sz w:val="22"/>
          <w:szCs w:val="22"/>
        </w:rPr>
      </w:pPr>
      <w:r>
        <w:rPr>
          <w:rFonts w:ascii="Trebuchet MS" w:hAnsi="Trebuchet MS" w:cs="Arial"/>
          <w:caps/>
          <w:sz w:val="22"/>
          <w:szCs w:val="22"/>
        </w:rPr>
        <w:t xml:space="preserve">PUBLICITE </w:t>
      </w:r>
      <w:r>
        <w:rPr>
          <w:rFonts w:ascii="Trebuchet MS" w:hAnsi="Trebuchet MS" w:cs="Arial"/>
          <w:caps/>
          <w:sz w:val="22"/>
          <w:szCs w:val="22"/>
          <w:highlight w:val="yellow"/>
        </w:rPr>
        <w:t>belge/européenne</w:t>
      </w:r>
    </w:p>
    <w:p>
      <w:pPr>
        <w:jc w:val="center"/>
        <w:rPr>
          <w:rFonts w:ascii="Trebuchet MS" w:hAnsi="Trebuchet MS" w:cs="Arial"/>
          <w:sz w:val="18"/>
          <w:szCs w:val="18"/>
        </w:rPr>
      </w:pPr>
    </w:p>
    <w:p>
      <w:pPr>
        <w:pBdr>
          <w:bottom w:val="single" w:sz="8" w:space="1" w:color="000000"/>
        </w:pBdr>
        <w:tabs>
          <w:tab w:val="left" w:pos="851"/>
          <w:tab w:val="left" w:pos="2552"/>
        </w:tabs>
        <w:jc w:val="center"/>
        <w:rPr>
          <w:rFonts w:ascii="Trebuchet MS" w:hAnsi="Trebuchet MS" w:cs="Arial"/>
          <w:sz w:val="22"/>
          <w:szCs w:val="22"/>
        </w:rPr>
      </w:pPr>
      <w:r>
        <w:rPr>
          <w:rFonts w:ascii="Trebuchet MS" w:hAnsi="Trebuchet MS" w:cs="Arial"/>
          <w:sz w:val="22"/>
          <w:szCs w:val="22"/>
        </w:rPr>
        <w:t>Désignation d'une équipe auteur de projet en vue de</w:t>
      </w:r>
    </w:p>
    <w:p>
      <w:pPr>
        <w:pBdr>
          <w:bottom w:val="single" w:sz="8" w:space="1" w:color="000000"/>
        </w:pBdr>
        <w:tabs>
          <w:tab w:val="left" w:pos="851"/>
          <w:tab w:val="left" w:pos="2552"/>
        </w:tabs>
        <w:jc w:val="center"/>
        <w:rPr>
          <w:rFonts w:ascii="Trebuchet MS" w:hAnsi="Trebuchet MS" w:cs="Arial"/>
          <w:sz w:val="22"/>
          <w:szCs w:val="22"/>
        </w:rPr>
      </w:pPr>
      <w:r>
        <w:rPr>
          <w:rFonts w:ascii="Trebuchet MS" w:hAnsi="Trebuchet MS" w:cs="Arial"/>
          <w:sz w:val="22"/>
          <w:szCs w:val="22"/>
          <w:highlight w:val="yellow"/>
        </w:rPr>
        <w:t>l'étude et du suivi de l'exécution des travaux</w:t>
      </w:r>
      <w:r>
        <w:rPr>
          <w:rFonts w:ascii="Trebuchet MS" w:hAnsi="Trebuchet MS" w:cs="Arial"/>
          <w:sz w:val="22"/>
          <w:szCs w:val="22"/>
        </w:rPr>
        <w:t>.</w:t>
      </w:r>
    </w:p>
    <w:p>
      <w:pPr>
        <w:jc w:val="both"/>
        <w:rPr>
          <w:rFonts w:ascii="Trebuchet MS" w:hAnsi="Trebuchet MS" w:cs="Arial"/>
          <w:sz w:val="22"/>
          <w:szCs w:val="22"/>
        </w:rPr>
      </w:pPr>
    </w:p>
    <w:p>
      <w:pPr>
        <w:jc w:val="both"/>
        <w:rPr>
          <w:rFonts w:ascii="Trebuchet MS" w:hAnsi="Trebuchet MS" w:cs="Arial"/>
          <w:b/>
          <w:sz w:val="22"/>
          <w:szCs w:val="22"/>
          <w:u w:val="single"/>
        </w:rPr>
      </w:pPr>
      <w:r>
        <w:rPr>
          <w:rFonts w:ascii="Trebuchet MS" w:hAnsi="Trebuchet MS" w:cs="Arial"/>
          <w:b/>
          <w:sz w:val="22"/>
          <w:szCs w:val="22"/>
          <w:u w:val="single"/>
        </w:rPr>
        <w:t>2</w:t>
      </w:r>
      <w:r>
        <w:rPr>
          <w:rFonts w:ascii="Trebuchet MS" w:hAnsi="Trebuchet MS" w:cs="Arial"/>
          <w:b/>
          <w:sz w:val="22"/>
          <w:szCs w:val="22"/>
          <w:u w:val="single"/>
          <w:vertAlign w:val="superscript"/>
        </w:rPr>
        <w:t>e</w:t>
      </w:r>
      <w:r>
        <w:rPr>
          <w:rFonts w:ascii="Trebuchet MS" w:hAnsi="Trebuchet MS" w:cs="Arial"/>
          <w:b/>
          <w:sz w:val="22"/>
          <w:szCs w:val="22"/>
          <w:u w:val="single"/>
        </w:rPr>
        <w:t xml:space="preserve"> étape</w:t>
      </w:r>
      <w:r>
        <w:rPr>
          <w:rFonts w:ascii="Trebuchet MS" w:hAnsi="Trebuchet MS" w:cs="Arial"/>
          <w:b/>
          <w:sz w:val="22"/>
          <w:szCs w:val="22"/>
        </w:rPr>
        <w:t> :</w:t>
      </w:r>
      <w:r>
        <w:rPr>
          <w:rFonts w:ascii="Trebuchet MS" w:hAnsi="Trebuchet MS" w:cs="Arial"/>
          <w:sz w:val="22"/>
          <w:szCs w:val="22"/>
        </w:rPr>
        <w:tab/>
      </w:r>
      <w:r>
        <w:rPr>
          <w:rFonts w:ascii="Trebuchet MS" w:hAnsi="Trebuchet MS" w:cs="Arial"/>
          <w:b/>
          <w:sz w:val="22"/>
          <w:szCs w:val="22"/>
          <w:u w:val="single"/>
        </w:rPr>
        <w:t>Attribution</w:t>
      </w:r>
    </w:p>
    <w:p>
      <w:pPr>
        <w:rPr>
          <w:rFonts w:ascii="Trebuchet MS" w:hAnsi="Trebuchet MS" w:cs="Arial"/>
          <w:b/>
          <w:sz w:val="22"/>
          <w:szCs w:val="22"/>
          <w:u w:val="single"/>
        </w:rPr>
      </w:pPr>
      <w:r>
        <w:rPr>
          <w:rFonts w:ascii="Trebuchet MS" w:hAnsi="Trebuchet MS" w:cs="Arial"/>
          <w:b/>
          <w:sz w:val="22"/>
          <w:szCs w:val="22"/>
          <w:u w:val="single"/>
        </w:rPr>
        <w:t xml:space="preserve">Rapport de la réunion du Jury du </w:t>
      </w:r>
      <w:r>
        <w:rPr>
          <w:rFonts w:ascii="Trebuchet MS" w:hAnsi="Trebuchet MS" w:cs="Arial"/>
          <w:b/>
          <w:sz w:val="22"/>
          <w:szCs w:val="22"/>
          <w:highlight w:val="yellow"/>
          <w:u w:val="single"/>
        </w:rPr>
        <w:t>xx/xx/xxxx</w:t>
      </w:r>
    </w:p>
    <w:p>
      <w:pPr>
        <w:jc w:val="both"/>
        <w:rPr>
          <w:rFonts w:ascii="Trebuchet MS" w:hAnsi="Trebuchet MS" w:cs="Arial"/>
          <w:sz w:val="22"/>
          <w:szCs w:val="22"/>
        </w:rPr>
      </w:pPr>
    </w:p>
    <w:p>
      <w:pPr>
        <w:numPr>
          <w:ilvl w:val="0"/>
          <w:numId w:val="1"/>
        </w:numPr>
        <w:jc w:val="both"/>
        <w:rPr>
          <w:rFonts w:ascii="Trebuchet MS" w:hAnsi="Trebuchet MS" w:cs="Arial"/>
          <w:b/>
          <w:smallCaps/>
          <w:sz w:val="22"/>
          <w:szCs w:val="22"/>
          <w:u w:val="single"/>
        </w:rPr>
      </w:pPr>
      <w:bookmarkStart w:id="0" w:name="_GoBack"/>
      <w:bookmarkEnd w:id="0"/>
      <w:r>
        <w:rPr>
          <w:rFonts w:ascii="Trebuchet MS" w:hAnsi="Trebuchet MS" w:cs="Arial"/>
          <w:b/>
          <w:smallCaps/>
          <w:sz w:val="22"/>
          <w:szCs w:val="22"/>
          <w:u w:val="single"/>
        </w:rPr>
        <w:t>Composition du Jury</w:t>
      </w:r>
    </w:p>
    <w:p>
      <w:pPr>
        <w:jc w:val="both"/>
        <w:rPr>
          <w:rFonts w:ascii="Trebuchet MS" w:hAnsi="Trebuchet MS" w:cs="Arial"/>
          <w:sz w:val="22"/>
          <w:szCs w:val="22"/>
        </w:rPr>
      </w:pPr>
      <w:bookmarkStart w:id="1" w:name="OLE_LINK3"/>
      <w:r>
        <w:rPr>
          <w:rFonts w:ascii="Trebuchet MS" w:hAnsi="Trebuchet MS" w:cs="Arial"/>
          <w:sz w:val="22"/>
          <w:szCs w:val="22"/>
        </w:rPr>
        <w:t>Lors des réunions du Jury, chaque membre peut déléguer un représentant en cas d’indisponibilité de sa part.</w:t>
      </w:r>
    </w:p>
    <w:tbl>
      <w:tblPr>
        <w:tblW w:w="96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405"/>
        <w:gridCol w:w="6804"/>
        <w:gridCol w:w="425"/>
      </w:tblGrid>
      <w:tr>
        <w:tc>
          <w:tcPr>
            <w:tcW w:w="9634" w:type="dxa"/>
            <w:gridSpan w:val="3"/>
            <w:tcBorders>
              <w:top w:val="single" w:sz="4" w:space="0" w:color="auto"/>
              <w:bottom w:val="single" w:sz="6" w:space="0" w:color="auto"/>
            </w:tcBorders>
            <w:shd w:val="clear" w:color="auto" w:fill="000000" w:themeFill="text1"/>
          </w:tcPr>
          <w:p>
            <w:pPr>
              <w:pStyle w:val="Liste21"/>
              <w:tabs>
                <w:tab w:val="clear" w:pos="454"/>
              </w:tabs>
              <w:spacing w:before="0"/>
              <w:ind w:left="0" w:firstLine="0"/>
              <w:rPr>
                <w:rFonts w:ascii="Trebuchet MS" w:hAnsi="Trebuchet MS" w:cs="Arial"/>
                <w:b/>
                <w:bCs/>
                <w:caps/>
                <w:color w:val="FFFFFF" w:themeColor="background1"/>
                <w:sz w:val="20"/>
              </w:rPr>
            </w:pPr>
            <w:r>
              <w:rPr>
                <w:rFonts w:ascii="Trebuchet MS" w:hAnsi="Trebuchet MS" w:cs="Arial"/>
                <w:b/>
                <w:bCs/>
                <w:caps/>
                <w:color w:val="FFFFFF" w:themeColor="background1"/>
                <w:sz w:val="20"/>
                <w:highlight w:val="black"/>
              </w:rPr>
              <w:t xml:space="preserve">MEMBRES DU JURY – voix </w:t>
            </w:r>
            <w:r>
              <w:rPr>
                <w:rFonts w:ascii="Trebuchet MS" w:hAnsi="Trebuchet MS" w:cs="Arial"/>
                <w:b/>
                <w:bCs/>
                <w:caps/>
                <w:color w:val="FFFFFF" w:themeColor="background1"/>
                <w:sz w:val="20"/>
              </w:rPr>
              <w:t>DELIBERATIVE</w:t>
            </w:r>
          </w:p>
        </w:tc>
      </w:tr>
      <w:tr>
        <w:tc>
          <w:tcPr>
            <w:tcW w:w="9634" w:type="dxa"/>
            <w:gridSpan w:val="3"/>
            <w:shd w:val="clear" w:color="auto" w:fill="D9D9D9" w:themeFill="background1" w:themeFillShade="D9"/>
          </w:tcPr>
          <w:p>
            <w:pPr>
              <w:pStyle w:val="Liste21"/>
              <w:tabs>
                <w:tab w:val="clear" w:pos="454"/>
              </w:tabs>
              <w:spacing w:before="0"/>
              <w:ind w:left="0" w:firstLine="0"/>
              <w:rPr>
                <w:rFonts w:ascii="Trebuchet MS" w:hAnsi="Trebuchet MS" w:cs="Arial"/>
                <w:b/>
                <w:bCs/>
                <w:sz w:val="20"/>
              </w:rPr>
            </w:pPr>
            <w:r>
              <w:rPr>
                <w:rFonts w:ascii="Trebuchet MS" w:hAnsi="Trebuchet MS" w:cs="Arial"/>
                <w:b/>
                <w:bCs/>
                <w:caps/>
                <w:sz w:val="20"/>
              </w:rPr>
              <w:t>Pour L’ADJUDICATEUR: xxxxxxxxxxxxxxxxxxxx</w:t>
            </w:r>
          </w:p>
        </w:tc>
      </w:tr>
      <w:tr>
        <w:tc>
          <w:tcPr>
            <w:tcW w:w="2405" w:type="dxa"/>
            <w:shd w:val="clear" w:color="auto" w:fill="auto"/>
          </w:tcPr>
          <w:p>
            <w:pPr>
              <w:pStyle w:val="Liste21"/>
              <w:tabs>
                <w:tab w:val="clear" w:pos="454"/>
              </w:tabs>
              <w:spacing w:before="0"/>
              <w:ind w:left="0" w:firstLine="0"/>
              <w:rPr>
                <w:rFonts w:ascii="Trebuchet MS" w:hAnsi="Trebuchet MS" w:cs="Arial"/>
                <w:i/>
                <w:color w:val="1F497D" w:themeColor="text2"/>
                <w:sz w:val="20"/>
              </w:rPr>
            </w:pPr>
            <w:r>
              <w:rPr>
                <w:rFonts w:ascii="Trebuchet MS" w:hAnsi="Trebuchet MS" w:cs="Arial"/>
                <w:color w:val="000000"/>
                <w:sz w:val="20"/>
                <w:lang w:eastAsia="fr-BE"/>
              </w:rPr>
              <w:t>xxxxxxxxxxxxxxxx</w:t>
            </w:r>
          </w:p>
        </w:tc>
        <w:tc>
          <w:tcPr>
            <w:tcW w:w="6804" w:type="dxa"/>
            <w:shd w:val="clear" w:color="auto" w:fill="auto"/>
          </w:tcPr>
          <w:p>
            <w:pPr>
              <w:pStyle w:val="Liste21"/>
              <w:tabs>
                <w:tab w:val="clear" w:pos="454"/>
              </w:tabs>
              <w:spacing w:before="0"/>
              <w:ind w:left="0" w:firstLine="0"/>
              <w:rPr>
                <w:rFonts w:ascii="Trebuchet MS" w:hAnsi="Trebuchet MS" w:cs="Arial"/>
                <w:color w:val="1F497D" w:themeColor="text2"/>
                <w:sz w:val="20"/>
              </w:rPr>
            </w:pPr>
            <w:r>
              <w:rPr>
                <w:rFonts w:ascii="Trebuchet MS" w:hAnsi="Trebuchet MS" w:cs="Arial"/>
                <w:color w:val="000000"/>
                <w:sz w:val="20"/>
                <w:lang w:eastAsia="fr-BE"/>
              </w:rPr>
              <w:t>xxxxxxxxxxxxxxxxxxxxx</w:t>
            </w:r>
          </w:p>
        </w:tc>
        <w:tc>
          <w:tcPr>
            <w:tcW w:w="425" w:type="dxa"/>
            <w:shd w:val="clear" w:color="auto" w:fill="auto"/>
          </w:tcPr>
          <w:p>
            <w:pPr>
              <w:pStyle w:val="Liste21"/>
              <w:tabs>
                <w:tab w:val="clear" w:pos="454"/>
              </w:tabs>
              <w:spacing w:before="0"/>
              <w:ind w:left="0" w:firstLine="0"/>
              <w:rPr>
                <w:rFonts w:ascii="Trebuchet MS" w:hAnsi="Trebuchet MS" w:cs="Arial"/>
                <w:caps/>
                <w:sz w:val="20"/>
                <w:highlight w:val="yellow"/>
              </w:rPr>
            </w:pPr>
            <w:r>
              <w:rPr>
                <w:rFonts w:ascii="Trebuchet MS" w:hAnsi="Trebuchet MS" w:cs="Arial"/>
                <w:caps/>
                <w:sz w:val="20"/>
                <w:highlight w:val="yellow"/>
              </w:rPr>
              <w:t>P</w:t>
            </w:r>
          </w:p>
        </w:tc>
      </w:tr>
      <w:tr>
        <w:tc>
          <w:tcPr>
            <w:tcW w:w="2405" w:type="dxa"/>
            <w:shd w:val="clear" w:color="auto" w:fill="auto"/>
          </w:tcPr>
          <w:p>
            <w:pPr>
              <w:pStyle w:val="Liste21"/>
              <w:tabs>
                <w:tab w:val="clear" w:pos="454"/>
              </w:tabs>
              <w:spacing w:before="0"/>
              <w:ind w:left="0" w:firstLine="0"/>
              <w:rPr>
                <w:rFonts w:ascii="Trebuchet MS" w:hAnsi="Trebuchet MS" w:cs="Arial"/>
                <w:sz w:val="20"/>
              </w:rPr>
            </w:pPr>
            <w:r>
              <w:rPr>
                <w:rFonts w:ascii="Trebuchet MS" w:hAnsi="Trebuchet MS" w:cs="Arial"/>
                <w:sz w:val="20"/>
              </w:rPr>
              <w:t>xxxxxxxxxxxxxxxxxxxxx</w:t>
            </w:r>
          </w:p>
        </w:tc>
        <w:tc>
          <w:tcPr>
            <w:tcW w:w="6804" w:type="dxa"/>
            <w:shd w:val="clear" w:color="auto" w:fill="auto"/>
          </w:tcPr>
          <w:p>
            <w:pPr>
              <w:pStyle w:val="Liste21"/>
              <w:tabs>
                <w:tab w:val="clear" w:pos="454"/>
              </w:tabs>
              <w:spacing w:before="0"/>
              <w:ind w:left="0" w:firstLine="0"/>
              <w:rPr>
                <w:rFonts w:ascii="Trebuchet MS" w:hAnsi="Trebuchet MS" w:cs="Arial"/>
                <w:caps/>
                <w:sz w:val="20"/>
              </w:rPr>
            </w:pPr>
            <w:r>
              <w:rPr>
                <w:rFonts w:ascii="Trebuchet MS" w:hAnsi="Trebuchet MS" w:cs="Arial"/>
                <w:color w:val="000000"/>
                <w:sz w:val="20"/>
                <w:lang w:eastAsia="fr-BE"/>
              </w:rPr>
              <w:t>xxxxxxxxxxxxxxxxxxxxxxxxxx</w:t>
            </w:r>
          </w:p>
        </w:tc>
        <w:tc>
          <w:tcPr>
            <w:tcW w:w="425" w:type="dxa"/>
            <w:shd w:val="clear" w:color="auto" w:fill="auto"/>
          </w:tcPr>
          <w:p>
            <w:pPr>
              <w:pStyle w:val="Liste21"/>
              <w:tabs>
                <w:tab w:val="clear" w:pos="454"/>
              </w:tabs>
              <w:spacing w:before="0"/>
              <w:ind w:left="0" w:firstLine="0"/>
              <w:rPr>
                <w:rFonts w:ascii="Trebuchet MS" w:hAnsi="Trebuchet MS" w:cs="Arial"/>
                <w:caps/>
                <w:sz w:val="20"/>
                <w:highlight w:val="yellow"/>
              </w:rPr>
            </w:pPr>
            <w:r>
              <w:rPr>
                <w:rFonts w:ascii="Trebuchet MS" w:hAnsi="Trebuchet MS" w:cs="Arial"/>
                <w:caps/>
                <w:sz w:val="20"/>
                <w:highlight w:val="yellow"/>
              </w:rPr>
              <w:t>P</w:t>
            </w:r>
          </w:p>
        </w:tc>
      </w:tr>
      <w:tr>
        <w:tc>
          <w:tcPr>
            <w:tcW w:w="9634" w:type="dxa"/>
            <w:gridSpan w:val="3"/>
            <w:shd w:val="clear" w:color="auto" w:fill="D9D9D9" w:themeFill="background1" w:themeFillShade="D9"/>
          </w:tcPr>
          <w:p>
            <w:pPr>
              <w:pStyle w:val="Liste21"/>
              <w:tabs>
                <w:tab w:val="clear" w:pos="454"/>
              </w:tabs>
              <w:spacing w:before="0"/>
              <w:ind w:left="0" w:firstLine="0"/>
              <w:rPr>
                <w:rFonts w:ascii="Trebuchet MS" w:hAnsi="Trebuchet MS" w:cs="Arial"/>
                <w:b/>
                <w:bCs/>
                <w:caps/>
                <w:sz w:val="20"/>
                <w:highlight w:val="yellow"/>
              </w:rPr>
            </w:pPr>
            <w:r>
              <w:rPr>
                <w:rFonts w:ascii="Trebuchet MS" w:hAnsi="Trebuchet MS" w:cs="Arial"/>
                <w:b/>
                <w:bCs/>
                <w:caps/>
                <w:sz w:val="20"/>
              </w:rPr>
              <w:t>Pour l’assistanCE à la maîtrise d’ouvrage : xxxxxxxxxxxxxxxxxx</w:t>
            </w:r>
          </w:p>
        </w:tc>
      </w:tr>
      <w:tr>
        <w:tc>
          <w:tcPr>
            <w:tcW w:w="2405" w:type="dxa"/>
            <w:shd w:val="clear" w:color="auto" w:fill="auto"/>
          </w:tcPr>
          <w:p>
            <w:pPr>
              <w:pStyle w:val="Liste21"/>
              <w:tabs>
                <w:tab w:val="clear" w:pos="454"/>
              </w:tabs>
              <w:spacing w:before="0"/>
              <w:ind w:left="0" w:firstLine="0"/>
              <w:rPr>
                <w:rFonts w:ascii="Trebuchet MS" w:hAnsi="Trebuchet MS" w:cs="Arial"/>
                <w:sz w:val="20"/>
              </w:rPr>
            </w:pPr>
            <w:r>
              <w:rPr>
                <w:rFonts w:ascii="Trebuchet MS" w:hAnsi="Trebuchet MS" w:cs="Arial"/>
                <w:sz w:val="20"/>
              </w:rPr>
              <w:t>xxxxxxxxxxxxxxxxxx</w:t>
            </w:r>
          </w:p>
        </w:tc>
        <w:tc>
          <w:tcPr>
            <w:tcW w:w="6804" w:type="dxa"/>
            <w:shd w:val="clear" w:color="auto" w:fill="auto"/>
          </w:tcPr>
          <w:p>
            <w:pPr>
              <w:pStyle w:val="Liste21"/>
              <w:tabs>
                <w:tab w:val="clear" w:pos="454"/>
              </w:tabs>
              <w:spacing w:before="0"/>
              <w:ind w:left="0" w:firstLine="0"/>
              <w:rPr>
                <w:rFonts w:ascii="Trebuchet MS" w:hAnsi="Trebuchet MS" w:cs="Arial"/>
                <w:sz w:val="20"/>
              </w:rPr>
            </w:pPr>
            <w:r>
              <w:rPr>
                <w:rFonts w:ascii="Trebuchet MS" w:hAnsi="Trebuchet MS" w:cs="Arial"/>
                <w:sz w:val="20"/>
              </w:rPr>
              <w:t>xxxxxxxxxxxxxxxxxxxx</w:t>
            </w:r>
          </w:p>
        </w:tc>
        <w:tc>
          <w:tcPr>
            <w:tcW w:w="425" w:type="dxa"/>
            <w:shd w:val="clear" w:color="auto" w:fill="auto"/>
          </w:tcPr>
          <w:p>
            <w:pPr>
              <w:pStyle w:val="Liste21"/>
              <w:tabs>
                <w:tab w:val="clear" w:pos="454"/>
              </w:tabs>
              <w:spacing w:before="0"/>
              <w:ind w:left="0" w:firstLine="0"/>
              <w:rPr>
                <w:rFonts w:ascii="Trebuchet MS" w:hAnsi="Trebuchet MS" w:cs="Arial"/>
                <w:sz w:val="20"/>
                <w:highlight w:val="yellow"/>
              </w:rPr>
            </w:pPr>
            <w:r>
              <w:rPr>
                <w:rFonts w:ascii="Trebuchet MS" w:hAnsi="Trebuchet MS" w:cs="Arial"/>
                <w:sz w:val="20"/>
                <w:highlight w:val="yellow"/>
              </w:rPr>
              <w:t>P</w:t>
            </w:r>
          </w:p>
        </w:tc>
      </w:tr>
      <w:tr>
        <w:tc>
          <w:tcPr>
            <w:tcW w:w="2405" w:type="dxa"/>
            <w:shd w:val="clear" w:color="auto" w:fill="auto"/>
          </w:tcPr>
          <w:p>
            <w:pPr>
              <w:pStyle w:val="Liste21"/>
              <w:tabs>
                <w:tab w:val="clear" w:pos="454"/>
              </w:tabs>
              <w:spacing w:before="0"/>
              <w:ind w:left="0" w:firstLine="0"/>
              <w:rPr>
                <w:rFonts w:ascii="Trebuchet MS" w:hAnsi="Trebuchet MS" w:cs="Arial"/>
                <w:sz w:val="20"/>
              </w:rPr>
            </w:pPr>
            <w:r>
              <w:rPr>
                <w:rFonts w:ascii="Trebuchet MS" w:hAnsi="Trebuchet MS" w:cs="Arial"/>
                <w:sz w:val="20"/>
              </w:rPr>
              <w:t>xxxxxxxxxxxxxxxxxxxx</w:t>
            </w:r>
          </w:p>
        </w:tc>
        <w:tc>
          <w:tcPr>
            <w:tcW w:w="6804" w:type="dxa"/>
            <w:shd w:val="clear" w:color="auto" w:fill="auto"/>
          </w:tcPr>
          <w:p>
            <w:pPr>
              <w:pStyle w:val="Liste21"/>
              <w:tabs>
                <w:tab w:val="clear" w:pos="454"/>
              </w:tabs>
              <w:spacing w:before="0"/>
              <w:ind w:left="0" w:firstLine="0"/>
              <w:rPr>
                <w:rFonts w:ascii="Trebuchet MS" w:hAnsi="Trebuchet MS" w:cs="Arial"/>
                <w:sz w:val="20"/>
              </w:rPr>
            </w:pPr>
            <w:r>
              <w:rPr>
                <w:rFonts w:ascii="Trebuchet MS" w:hAnsi="Trebuchet MS" w:cs="Arial"/>
                <w:sz w:val="20"/>
              </w:rPr>
              <w:t>xxxxxxxxxxxxxxxxxxx</w:t>
            </w:r>
          </w:p>
        </w:tc>
        <w:tc>
          <w:tcPr>
            <w:tcW w:w="425" w:type="dxa"/>
            <w:shd w:val="clear" w:color="auto" w:fill="auto"/>
          </w:tcPr>
          <w:p>
            <w:pPr>
              <w:pStyle w:val="Liste21"/>
              <w:tabs>
                <w:tab w:val="clear" w:pos="454"/>
              </w:tabs>
              <w:spacing w:before="0"/>
              <w:ind w:left="0" w:firstLine="0"/>
              <w:rPr>
                <w:rFonts w:ascii="Trebuchet MS" w:hAnsi="Trebuchet MS" w:cs="Arial"/>
                <w:sz w:val="20"/>
                <w:highlight w:val="yellow"/>
              </w:rPr>
            </w:pPr>
            <w:r>
              <w:rPr>
                <w:rFonts w:ascii="Trebuchet MS" w:hAnsi="Trebuchet MS" w:cs="Arial"/>
                <w:sz w:val="20"/>
                <w:highlight w:val="yellow"/>
              </w:rPr>
              <w:t>P</w:t>
            </w:r>
          </w:p>
        </w:tc>
      </w:tr>
      <w:tr>
        <w:tc>
          <w:tcPr>
            <w:tcW w:w="9634" w:type="dxa"/>
            <w:gridSpan w:val="3"/>
            <w:shd w:val="clear" w:color="auto" w:fill="D9D9D9" w:themeFill="background1" w:themeFillShade="D9"/>
          </w:tcPr>
          <w:p>
            <w:pPr>
              <w:pStyle w:val="Liste21"/>
              <w:tabs>
                <w:tab w:val="clear" w:pos="454"/>
              </w:tabs>
              <w:spacing w:before="0"/>
              <w:ind w:left="0" w:firstLine="0"/>
              <w:rPr>
                <w:rFonts w:ascii="Trebuchet MS" w:hAnsi="Trebuchet MS" w:cs="Arial"/>
                <w:b/>
                <w:bCs/>
                <w:caps/>
                <w:sz w:val="20"/>
                <w:highlight w:val="yellow"/>
              </w:rPr>
            </w:pPr>
            <w:r>
              <w:rPr>
                <w:rFonts w:ascii="Trebuchet MS" w:hAnsi="Trebuchet MS" w:cs="Arial"/>
                <w:b/>
                <w:bCs/>
                <w:caps/>
                <w:sz w:val="20"/>
              </w:rPr>
              <w:t xml:space="preserve">POUR l’urbanisme et les services regionaux </w:t>
            </w:r>
          </w:p>
        </w:tc>
      </w:tr>
      <w:tr>
        <w:tc>
          <w:tcPr>
            <w:tcW w:w="2405" w:type="dxa"/>
            <w:tcBorders>
              <w:top w:val="single" w:sz="6" w:space="0" w:color="auto"/>
              <w:bottom w:val="nil"/>
            </w:tcBorders>
            <w:shd w:val="clear" w:color="auto" w:fill="auto"/>
          </w:tcPr>
          <w:p>
            <w:pPr>
              <w:pStyle w:val="Liste21"/>
              <w:tabs>
                <w:tab w:val="clear" w:pos="454"/>
              </w:tabs>
              <w:spacing w:before="0"/>
              <w:ind w:left="0" w:firstLine="0"/>
              <w:rPr>
                <w:rFonts w:ascii="Trebuchet MS" w:hAnsi="Trebuchet MS" w:cs="Arial"/>
                <w:sz w:val="20"/>
              </w:rPr>
            </w:pPr>
            <w:r>
              <w:rPr>
                <w:rFonts w:ascii="Trebuchet MS" w:hAnsi="Trebuchet MS" w:cs="Arial"/>
                <w:sz w:val="20"/>
              </w:rPr>
              <w:t>xxxxxxxxxxxxxxxxx</w:t>
            </w:r>
          </w:p>
        </w:tc>
        <w:tc>
          <w:tcPr>
            <w:tcW w:w="6804" w:type="dxa"/>
            <w:tcBorders>
              <w:top w:val="single" w:sz="6" w:space="0" w:color="auto"/>
              <w:bottom w:val="nil"/>
            </w:tcBorders>
            <w:shd w:val="clear" w:color="auto" w:fill="auto"/>
          </w:tcPr>
          <w:p>
            <w:pPr>
              <w:spacing w:line="200" w:lineRule="exact"/>
              <w:ind w:right="324"/>
              <w:jc w:val="both"/>
              <w:rPr>
                <w:rFonts w:ascii="Trebuchet MS" w:hAnsi="Trebuchet MS" w:cs="Arial"/>
                <w:sz w:val="20"/>
              </w:rPr>
            </w:pPr>
            <w:r>
              <w:rPr>
                <w:rFonts w:ascii="Trebuchet MS" w:hAnsi="Trebuchet MS" w:cs="Arial"/>
                <w:sz w:val="20"/>
              </w:rPr>
              <w:t>xxxxxxxxxxxxxxxxxxxxxxxxxxxx</w:t>
            </w:r>
          </w:p>
        </w:tc>
        <w:tc>
          <w:tcPr>
            <w:tcW w:w="425" w:type="dxa"/>
            <w:tcBorders>
              <w:top w:val="single" w:sz="6" w:space="0" w:color="auto"/>
              <w:bottom w:val="nil"/>
            </w:tcBorders>
            <w:shd w:val="clear" w:color="auto" w:fill="auto"/>
          </w:tcPr>
          <w:p>
            <w:pPr>
              <w:pStyle w:val="Liste21"/>
              <w:tabs>
                <w:tab w:val="clear" w:pos="454"/>
              </w:tabs>
              <w:spacing w:before="0"/>
              <w:ind w:left="0" w:firstLine="0"/>
              <w:rPr>
                <w:rFonts w:ascii="Trebuchet MS" w:hAnsi="Trebuchet MS" w:cs="Arial"/>
                <w:caps/>
                <w:sz w:val="20"/>
                <w:highlight w:val="yellow"/>
              </w:rPr>
            </w:pPr>
            <w:r>
              <w:rPr>
                <w:rFonts w:ascii="Trebuchet MS" w:hAnsi="Trebuchet MS" w:cs="Arial"/>
                <w:sz w:val="18"/>
                <w:szCs w:val="18"/>
                <w:highlight w:val="yellow"/>
              </w:rPr>
              <w:t>P</w:t>
            </w:r>
          </w:p>
        </w:tc>
      </w:tr>
      <w:tr>
        <w:tc>
          <w:tcPr>
            <w:tcW w:w="2405" w:type="dxa"/>
            <w:tcBorders>
              <w:top w:val="single" w:sz="6" w:space="0" w:color="auto"/>
            </w:tcBorders>
            <w:shd w:val="clear" w:color="auto" w:fill="auto"/>
          </w:tcPr>
          <w:p>
            <w:pPr>
              <w:pStyle w:val="Liste21"/>
              <w:tabs>
                <w:tab w:val="clear" w:pos="454"/>
              </w:tabs>
              <w:spacing w:before="0"/>
              <w:ind w:left="0" w:firstLine="0"/>
              <w:rPr>
                <w:rFonts w:ascii="Trebuchet MS" w:hAnsi="Trebuchet MS" w:cs="Arial"/>
                <w:sz w:val="20"/>
              </w:rPr>
            </w:pPr>
            <w:r>
              <w:rPr>
                <w:rFonts w:ascii="Trebuchet MS" w:hAnsi="Trebuchet MS" w:cs="Arial"/>
                <w:sz w:val="20"/>
              </w:rPr>
              <w:t>xxxxxxxxxxxxxxxxxxx</w:t>
            </w:r>
          </w:p>
        </w:tc>
        <w:tc>
          <w:tcPr>
            <w:tcW w:w="6804" w:type="dxa"/>
            <w:tcBorders>
              <w:top w:val="single" w:sz="6" w:space="0" w:color="auto"/>
            </w:tcBorders>
            <w:shd w:val="clear" w:color="auto" w:fill="auto"/>
          </w:tcPr>
          <w:p>
            <w:pPr>
              <w:pStyle w:val="Liste21"/>
              <w:tabs>
                <w:tab w:val="clear" w:pos="454"/>
              </w:tabs>
              <w:spacing w:before="0"/>
              <w:ind w:left="0" w:firstLine="0"/>
              <w:rPr>
                <w:rFonts w:ascii="Trebuchet MS" w:hAnsi="Trebuchet MS" w:cs="Arial"/>
                <w:sz w:val="20"/>
              </w:rPr>
            </w:pPr>
            <w:r>
              <w:rPr>
                <w:rFonts w:ascii="Trebuchet MS" w:hAnsi="Trebuchet MS" w:cs="Arial"/>
                <w:sz w:val="20"/>
              </w:rPr>
              <w:t>xxxxxxxxxxxxxxxxxxxxxxxxxxxx</w:t>
            </w:r>
          </w:p>
        </w:tc>
        <w:tc>
          <w:tcPr>
            <w:tcW w:w="425" w:type="dxa"/>
            <w:tcBorders>
              <w:top w:val="single" w:sz="6" w:space="0" w:color="auto"/>
            </w:tcBorders>
            <w:shd w:val="clear" w:color="auto" w:fill="auto"/>
          </w:tcPr>
          <w:p>
            <w:pPr>
              <w:pStyle w:val="Liste21"/>
              <w:tabs>
                <w:tab w:val="clear" w:pos="454"/>
              </w:tabs>
              <w:spacing w:before="0"/>
              <w:ind w:left="0" w:firstLine="0"/>
              <w:rPr>
                <w:rFonts w:ascii="Trebuchet MS" w:hAnsi="Trebuchet MS" w:cs="Arial"/>
                <w:caps/>
                <w:sz w:val="20"/>
                <w:highlight w:val="yellow"/>
              </w:rPr>
            </w:pPr>
            <w:r>
              <w:rPr>
                <w:rFonts w:ascii="Trebuchet MS" w:hAnsi="Trebuchet MS" w:cs="Arial"/>
                <w:sz w:val="18"/>
                <w:szCs w:val="18"/>
                <w:highlight w:val="yellow"/>
              </w:rPr>
              <w:t>P</w:t>
            </w:r>
          </w:p>
        </w:tc>
      </w:tr>
      <w:tr>
        <w:tc>
          <w:tcPr>
            <w:tcW w:w="2405" w:type="dxa"/>
            <w:shd w:val="clear" w:color="auto" w:fill="auto"/>
          </w:tcPr>
          <w:p>
            <w:pPr>
              <w:pStyle w:val="Liste21"/>
              <w:tabs>
                <w:tab w:val="clear" w:pos="454"/>
              </w:tabs>
              <w:spacing w:before="0"/>
              <w:ind w:left="0" w:firstLine="0"/>
              <w:rPr>
                <w:rFonts w:ascii="Trebuchet MS" w:hAnsi="Trebuchet MS" w:cs="Arial"/>
                <w:b/>
                <w:sz w:val="20"/>
              </w:rPr>
            </w:pPr>
            <w:r>
              <w:rPr>
                <w:rFonts w:ascii="Trebuchet MS" w:hAnsi="Trebuchet MS" w:cs="Arial"/>
                <w:sz w:val="20"/>
              </w:rPr>
              <w:t>xxxxxxxxxxxxxxxxxxxx</w:t>
            </w:r>
          </w:p>
        </w:tc>
        <w:tc>
          <w:tcPr>
            <w:tcW w:w="6804" w:type="dxa"/>
            <w:shd w:val="clear" w:color="auto" w:fill="auto"/>
          </w:tcPr>
          <w:p>
            <w:pPr>
              <w:pStyle w:val="Liste21"/>
              <w:tabs>
                <w:tab w:val="clear" w:pos="454"/>
              </w:tabs>
              <w:spacing w:before="0"/>
              <w:ind w:left="0" w:firstLine="0"/>
              <w:rPr>
                <w:rFonts w:ascii="Trebuchet MS" w:hAnsi="Trebuchet MS" w:cs="Arial"/>
                <w:sz w:val="20"/>
              </w:rPr>
            </w:pPr>
            <w:r>
              <w:rPr>
                <w:rFonts w:ascii="Trebuchet MS" w:hAnsi="Trebuchet MS" w:cs="Arial"/>
                <w:sz w:val="20"/>
              </w:rPr>
              <w:t>xxxxxxxxxxxxxxxxxxxxxxxxxxxxxx</w:t>
            </w:r>
          </w:p>
        </w:tc>
        <w:tc>
          <w:tcPr>
            <w:tcW w:w="425" w:type="dxa"/>
            <w:shd w:val="clear" w:color="auto" w:fill="auto"/>
          </w:tcPr>
          <w:p>
            <w:pPr>
              <w:pStyle w:val="Liste21"/>
              <w:tabs>
                <w:tab w:val="clear" w:pos="454"/>
              </w:tabs>
              <w:spacing w:before="0"/>
              <w:ind w:left="0" w:firstLine="0"/>
              <w:rPr>
                <w:rFonts w:ascii="Trebuchet MS" w:hAnsi="Trebuchet MS" w:cs="Arial"/>
                <w:sz w:val="18"/>
                <w:szCs w:val="18"/>
                <w:highlight w:val="yellow"/>
              </w:rPr>
            </w:pPr>
            <w:r>
              <w:rPr>
                <w:rFonts w:ascii="Trebuchet MS" w:hAnsi="Trebuchet MS" w:cs="Arial"/>
                <w:sz w:val="18"/>
                <w:szCs w:val="18"/>
                <w:highlight w:val="yellow"/>
              </w:rPr>
              <w:t>P</w:t>
            </w:r>
          </w:p>
        </w:tc>
      </w:tr>
      <w:tr>
        <w:tc>
          <w:tcPr>
            <w:tcW w:w="9634" w:type="dxa"/>
            <w:gridSpan w:val="3"/>
            <w:shd w:val="clear" w:color="auto" w:fill="D9D9D9" w:themeFill="background1" w:themeFillShade="D9"/>
          </w:tcPr>
          <w:p>
            <w:pPr>
              <w:pStyle w:val="Liste21"/>
              <w:tabs>
                <w:tab w:val="clear" w:pos="454"/>
              </w:tabs>
              <w:spacing w:before="0"/>
              <w:ind w:left="0" w:firstLine="0"/>
              <w:rPr>
                <w:rFonts w:ascii="Trebuchet MS" w:hAnsi="Trebuchet MS" w:cs="Arial"/>
                <w:b/>
                <w:bCs/>
                <w:caps/>
                <w:color w:val="FFFFFF" w:themeColor="background1"/>
                <w:sz w:val="20"/>
                <w:highlight w:val="yellow"/>
              </w:rPr>
            </w:pPr>
            <w:r>
              <w:rPr>
                <w:rFonts w:ascii="Trebuchet MS" w:hAnsi="Trebuchet MS" w:cs="Arial"/>
                <w:b/>
                <w:bCs/>
                <w:caps/>
                <w:sz w:val="20"/>
              </w:rPr>
              <w:t>expertS exterieurS</w:t>
            </w:r>
          </w:p>
        </w:tc>
      </w:tr>
      <w:tr>
        <w:tc>
          <w:tcPr>
            <w:tcW w:w="2405" w:type="dxa"/>
            <w:shd w:val="clear" w:color="auto" w:fill="auto"/>
          </w:tcPr>
          <w:p>
            <w:pPr>
              <w:pStyle w:val="Liste21"/>
              <w:tabs>
                <w:tab w:val="clear" w:pos="454"/>
              </w:tabs>
              <w:spacing w:before="0"/>
              <w:ind w:left="0" w:firstLine="0"/>
              <w:rPr>
                <w:rFonts w:ascii="Trebuchet MS" w:hAnsi="Trebuchet MS" w:cs="Arial"/>
                <w:sz w:val="20"/>
              </w:rPr>
            </w:pPr>
            <w:r>
              <w:rPr>
                <w:rFonts w:ascii="Trebuchet MS" w:hAnsi="Trebuchet MS" w:cs="Arial"/>
                <w:sz w:val="20"/>
              </w:rPr>
              <w:t>xxxxxxxxxxxxxxxxxxxxx</w:t>
            </w:r>
          </w:p>
        </w:tc>
        <w:tc>
          <w:tcPr>
            <w:tcW w:w="6804" w:type="dxa"/>
            <w:shd w:val="clear" w:color="auto" w:fill="auto"/>
          </w:tcPr>
          <w:p>
            <w:pPr>
              <w:pStyle w:val="Liste21"/>
              <w:tabs>
                <w:tab w:val="clear" w:pos="454"/>
              </w:tabs>
              <w:spacing w:before="0"/>
              <w:ind w:left="0" w:firstLine="0"/>
              <w:rPr>
                <w:rFonts w:ascii="Trebuchet MS" w:hAnsi="Trebuchet MS" w:cs="Arial"/>
                <w:sz w:val="20"/>
              </w:rPr>
            </w:pPr>
            <w:r>
              <w:rPr>
                <w:rFonts w:ascii="Trebuchet MS" w:hAnsi="Trebuchet MS" w:cs="Arial"/>
                <w:sz w:val="20"/>
              </w:rPr>
              <w:t>xxxxxxxxxxxxxxxxxxxxx</w:t>
            </w:r>
          </w:p>
        </w:tc>
        <w:tc>
          <w:tcPr>
            <w:tcW w:w="425" w:type="dxa"/>
            <w:shd w:val="clear" w:color="auto" w:fill="auto"/>
          </w:tcPr>
          <w:p>
            <w:pPr>
              <w:pStyle w:val="Liste21"/>
              <w:tabs>
                <w:tab w:val="clear" w:pos="454"/>
              </w:tabs>
              <w:spacing w:before="0"/>
              <w:ind w:left="0" w:firstLine="0"/>
              <w:rPr>
                <w:rFonts w:ascii="Trebuchet MS" w:hAnsi="Trebuchet MS" w:cs="Arial"/>
                <w:caps/>
                <w:sz w:val="20"/>
                <w:highlight w:val="yellow"/>
              </w:rPr>
            </w:pPr>
            <w:r>
              <w:rPr>
                <w:rFonts w:ascii="Trebuchet MS" w:hAnsi="Trebuchet MS" w:cs="Arial"/>
                <w:caps/>
                <w:sz w:val="20"/>
                <w:highlight w:val="yellow"/>
              </w:rPr>
              <w:t>P</w:t>
            </w:r>
          </w:p>
        </w:tc>
      </w:tr>
      <w:tr>
        <w:tc>
          <w:tcPr>
            <w:tcW w:w="2405" w:type="dxa"/>
            <w:shd w:val="clear" w:color="auto" w:fill="auto"/>
          </w:tcPr>
          <w:p>
            <w:pPr>
              <w:pStyle w:val="Liste21"/>
              <w:tabs>
                <w:tab w:val="clear" w:pos="454"/>
              </w:tabs>
              <w:spacing w:before="0"/>
              <w:ind w:left="0" w:firstLine="0"/>
              <w:rPr>
                <w:rFonts w:ascii="Trebuchet MS" w:hAnsi="Trebuchet MS" w:cs="Arial"/>
                <w:sz w:val="20"/>
              </w:rPr>
            </w:pPr>
            <w:r>
              <w:rPr>
                <w:rFonts w:ascii="Trebuchet MS" w:hAnsi="Trebuchet MS" w:cs="Arial"/>
                <w:sz w:val="20"/>
              </w:rPr>
              <w:t>xxxxxxxxxxxxxxxxxxxx</w:t>
            </w:r>
          </w:p>
        </w:tc>
        <w:tc>
          <w:tcPr>
            <w:tcW w:w="6804" w:type="dxa"/>
            <w:shd w:val="clear" w:color="auto" w:fill="auto"/>
          </w:tcPr>
          <w:p>
            <w:pPr>
              <w:pStyle w:val="Liste21"/>
              <w:tabs>
                <w:tab w:val="clear" w:pos="454"/>
                <w:tab w:val="left" w:pos="4131"/>
              </w:tabs>
              <w:spacing w:before="0"/>
              <w:ind w:left="0" w:firstLine="0"/>
              <w:rPr>
                <w:rFonts w:ascii="Trebuchet MS" w:hAnsi="Trebuchet MS" w:cs="Arial"/>
                <w:sz w:val="20"/>
              </w:rPr>
            </w:pPr>
            <w:r>
              <w:rPr>
                <w:rFonts w:ascii="Trebuchet MS" w:hAnsi="Trebuchet MS" w:cs="Arial"/>
                <w:sz w:val="20"/>
              </w:rPr>
              <w:t>xxxxxxxxxxxxxxxxxxxxxxx</w:t>
            </w:r>
          </w:p>
        </w:tc>
        <w:tc>
          <w:tcPr>
            <w:tcW w:w="425" w:type="dxa"/>
            <w:shd w:val="clear" w:color="auto" w:fill="auto"/>
          </w:tcPr>
          <w:p>
            <w:pPr>
              <w:pStyle w:val="Liste21"/>
              <w:tabs>
                <w:tab w:val="clear" w:pos="454"/>
              </w:tabs>
              <w:spacing w:before="0"/>
              <w:ind w:left="0" w:firstLine="0"/>
              <w:rPr>
                <w:rFonts w:ascii="Trebuchet MS" w:hAnsi="Trebuchet MS" w:cs="Arial"/>
                <w:caps/>
                <w:sz w:val="20"/>
                <w:highlight w:val="yellow"/>
              </w:rPr>
            </w:pPr>
            <w:r>
              <w:rPr>
                <w:rFonts w:ascii="Trebuchet MS" w:hAnsi="Trebuchet MS" w:cs="Arial"/>
                <w:caps/>
                <w:sz w:val="20"/>
                <w:highlight w:val="yellow"/>
              </w:rPr>
              <w:t>P</w:t>
            </w:r>
          </w:p>
        </w:tc>
      </w:tr>
      <w:tr>
        <w:tc>
          <w:tcPr>
            <w:tcW w:w="2405" w:type="dxa"/>
            <w:shd w:val="clear" w:color="auto" w:fill="auto"/>
          </w:tcPr>
          <w:p>
            <w:pPr>
              <w:pStyle w:val="Liste21"/>
              <w:tabs>
                <w:tab w:val="clear" w:pos="454"/>
              </w:tabs>
              <w:spacing w:before="0"/>
              <w:ind w:left="0" w:firstLine="0"/>
              <w:rPr>
                <w:rFonts w:ascii="Trebuchet MS" w:hAnsi="Trebuchet MS" w:cs="Arial"/>
                <w:sz w:val="20"/>
              </w:rPr>
            </w:pPr>
            <w:r>
              <w:rPr>
                <w:rFonts w:ascii="Trebuchet MS" w:hAnsi="Trebuchet MS" w:cs="Arial"/>
                <w:sz w:val="20"/>
              </w:rPr>
              <w:t>xxxxxxxxxxxxxxxxxxx</w:t>
            </w:r>
          </w:p>
        </w:tc>
        <w:tc>
          <w:tcPr>
            <w:tcW w:w="6804" w:type="dxa"/>
            <w:shd w:val="clear" w:color="auto" w:fill="auto"/>
          </w:tcPr>
          <w:p>
            <w:pPr>
              <w:pStyle w:val="Liste21"/>
              <w:tabs>
                <w:tab w:val="clear" w:pos="454"/>
              </w:tabs>
              <w:spacing w:before="0"/>
              <w:ind w:left="0" w:firstLine="0"/>
              <w:rPr>
                <w:rFonts w:ascii="Trebuchet MS" w:hAnsi="Trebuchet MS" w:cs="Arial"/>
                <w:sz w:val="20"/>
              </w:rPr>
            </w:pPr>
            <w:r>
              <w:rPr>
                <w:rFonts w:ascii="Trebuchet MS" w:hAnsi="Trebuchet MS" w:cs="Arial"/>
                <w:sz w:val="20"/>
              </w:rPr>
              <w:t>xxxxxxxxxxxxxxxxxxxxxxxxx</w:t>
            </w:r>
          </w:p>
        </w:tc>
        <w:tc>
          <w:tcPr>
            <w:tcW w:w="425" w:type="dxa"/>
            <w:shd w:val="clear" w:color="auto" w:fill="auto"/>
          </w:tcPr>
          <w:p>
            <w:pPr>
              <w:pStyle w:val="Liste21"/>
              <w:tabs>
                <w:tab w:val="clear" w:pos="454"/>
              </w:tabs>
              <w:spacing w:before="0"/>
              <w:ind w:left="0" w:firstLine="0"/>
              <w:rPr>
                <w:rFonts w:ascii="Trebuchet MS" w:hAnsi="Trebuchet MS" w:cs="Arial"/>
                <w:caps/>
                <w:sz w:val="20"/>
                <w:highlight w:val="yellow"/>
              </w:rPr>
            </w:pPr>
            <w:r>
              <w:rPr>
                <w:rFonts w:ascii="Trebuchet MS" w:hAnsi="Trebuchet MS" w:cs="Arial"/>
                <w:caps/>
                <w:sz w:val="20"/>
                <w:highlight w:val="yellow"/>
              </w:rPr>
              <w:t>P</w:t>
            </w:r>
          </w:p>
        </w:tc>
      </w:tr>
      <w:tr>
        <w:tc>
          <w:tcPr>
            <w:tcW w:w="9634" w:type="dxa"/>
            <w:gridSpan w:val="3"/>
            <w:shd w:val="clear" w:color="auto" w:fill="000000" w:themeFill="text1"/>
          </w:tcPr>
          <w:p>
            <w:pPr>
              <w:pStyle w:val="Liste21"/>
              <w:tabs>
                <w:tab w:val="clear" w:pos="454"/>
              </w:tabs>
              <w:spacing w:before="0"/>
              <w:ind w:left="0" w:firstLine="0"/>
              <w:rPr>
                <w:rFonts w:ascii="Trebuchet MS" w:hAnsi="Trebuchet MS" w:cs="Arial"/>
                <w:sz w:val="20"/>
              </w:rPr>
            </w:pPr>
            <w:r>
              <w:rPr>
                <w:rFonts w:ascii="Trebuchet MS" w:hAnsi="Trebuchet MS" w:cs="Arial"/>
                <w:b/>
                <w:bCs/>
                <w:caps/>
                <w:color w:val="FFFFFF" w:themeColor="background1"/>
                <w:sz w:val="20"/>
              </w:rPr>
              <w:t>MEMBRE DU JURY – VOIX CONSULTATIVE</w:t>
            </w:r>
          </w:p>
        </w:tc>
      </w:tr>
      <w:tr>
        <w:tc>
          <w:tcPr>
            <w:tcW w:w="2405" w:type="dxa"/>
            <w:shd w:val="clear" w:color="auto" w:fill="auto"/>
          </w:tcPr>
          <w:p>
            <w:pPr>
              <w:pStyle w:val="Liste21"/>
              <w:tabs>
                <w:tab w:val="clear" w:pos="454"/>
              </w:tabs>
              <w:spacing w:before="0"/>
              <w:ind w:left="0" w:firstLine="0"/>
              <w:rPr>
                <w:rFonts w:ascii="Trebuchet MS" w:hAnsi="Trebuchet MS" w:cs="Arial"/>
                <w:b/>
                <w:bCs/>
                <w:caps/>
                <w:sz w:val="20"/>
              </w:rPr>
            </w:pPr>
            <w:r>
              <w:rPr>
                <w:rFonts w:ascii="Trebuchet MS" w:hAnsi="Trebuchet MS" w:cs="Arial"/>
                <w:bCs/>
                <w:caps/>
                <w:sz w:val="20"/>
              </w:rPr>
              <w:t>xxxxxxxxxxxxxxx</w:t>
            </w:r>
          </w:p>
        </w:tc>
        <w:tc>
          <w:tcPr>
            <w:tcW w:w="6804" w:type="dxa"/>
            <w:shd w:val="clear" w:color="auto" w:fill="auto"/>
          </w:tcPr>
          <w:p>
            <w:pPr>
              <w:pStyle w:val="Liste21"/>
              <w:tabs>
                <w:tab w:val="clear" w:pos="454"/>
              </w:tabs>
              <w:spacing w:before="0"/>
              <w:ind w:left="0" w:firstLine="0"/>
              <w:rPr>
                <w:rFonts w:ascii="Trebuchet MS" w:hAnsi="Trebuchet MS" w:cs="Arial"/>
                <w:b/>
                <w:bCs/>
                <w:caps/>
                <w:sz w:val="20"/>
              </w:rPr>
            </w:pPr>
            <w:r>
              <w:rPr>
                <w:rFonts w:ascii="Trebuchet MS" w:hAnsi="Trebuchet MS" w:cs="Arial"/>
                <w:sz w:val="20"/>
                <w:lang w:eastAsia="fr-BE"/>
              </w:rPr>
              <w:t>xxxxxxxxxxxxxxxxxxxxxx</w:t>
            </w:r>
          </w:p>
        </w:tc>
        <w:tc>
          <w:tcPr>
            <w:tcW w:w="425" w:type="dxa"/>
            <w:shd w:val="clear" w:color="auto" w:fill="auto"/>
          </w:tcPr>
          <w:p>
            <w:pPr>
              <w:pStyle w:val="Liste21"/>
              <w:tabs>
                <w:tab w:val="clear" w:pos="454"/>
              </w:tabs>
              <w:spacing w:before="0"/>
              <w:ind w:left="0" w:firstLine="0"/>
              <w:rPr>
                <w:rFonts w:ascii="Trebuchet MS" w:hAnsi="Trebuchet MS" w:cs="Arial"/>
                <w:bCs/>
                <w:caps/>
                <w:sz w:val="20"/>
                <w:highlight w:val="yellow"/>
              </w:rPr>
            </w:pPr>
            <w:r>
              <w:rPr>
                <w:rFonts w:ascii="Trebuchet MS" w:hAnsi="Trebuchet MS" w:cs="Arial"/>
                <w:bCs/>
                <w:caps/>
                <w:sz w:val="20"/>
                <w:highlight w:val="yellow"/>
              </w:rPr>
              <w:t>P</w:t>
            </w:r>
          </w:p>
        </w:tc>
      </w:tr>
      <w:tr>
        <w:tc>
          <w:tcPr>
            <w:tcW w:w="9634" w:type="dxa"/>
            <w:gridSpan w:val="3"/>
            <w:tcBorders>
              <w:top w:val="single" w:sz="4" w:space="0" w:color="auto"/>
              <w:bottom w:val="single" w:sz="6" w:space="0" w:color="auto"/>
            </w:tcBorders>
            <w:shd w:val="clear" w:color="auto" w:fill="000000" w:themeFill="text1"/>
          </w:tcPr>
          <w:p>
            <w:pPr>
              <w:pStyle w:val="Liste21"/>
              <w:tabs>
                <w:tab w:val="clear" w:pos="454"/>
              </w:tabs>
              <w:spacing w:before="0"/>
              <w:ind w:left="0" w:firstLine="0"/>
              <w:rPr>
                <w:rFonts w:ascii="Trebuchet MS" w:hAnsi="Trebuchet MS" w:cs="Arial"/>
                <w:b/>
                <w:bCs/>
                <w:caps/>
                <w:color w:val="FFFFFF" w:themeColor="background1"/>
                <w:sz w:val="20"/>
                <w:highlight w:val="yellow"/>
              </w:rPr>
            </w:pPr>
            <w:r>
              <w:rPr>
                <w:rFonts w:ascii="Trebuchet MS" w:hAnsi="Trebuchet MS" w:cs="Arial"/>
                <w:b/>
                <w:bCs/>
                <w:caps/>
                <w:color w:val="FFFFFF" w:themeColor="background1"/>
                <w:sz w:val="20"/>
              </w:rPr>
              <w:t>commission technique – voix CONSULTATIVE</w:t>
            </w:r>
          </w:p>
        </w:tc>
      </w:tr>
      <w:tr>
        <w:tc>
          <w:tcPr>
            <w:tcW w:w="2405" w:type="dxa"/>
            <w:shd w:val="clear" w:color="auto" w:fill="auto"/>
          </w:tcPr>
          <w:p>
            <w:pPr>
              <w:pStyle w:val="Liste21"/>
              <w:tabs>
                <w:tab w:val="clear" w:pos="454"/>
              </w:tabs>
              <w:spacing w:before="0"/>
              <w:ind w:left="0" w:firstLine="0"/>
              <w:rPr>
                <w:rFonts w:ascii="Trebuchet MS" w:hAnsi="Trebuchet MS" w:cs="Arial"/>
                <w:color w:val="000000" w:themeColor="text1"/>
                <w:sz w:val="20"/>
              </w:rPr>
            </w:pPr>
            <w:r>
              <w:rPr>
                <w:rFonts w:ascii="Trebuchet MS" w:hAnsi="Trebuchet MS" w:cs="Arial"/>
                <w:color w:val="000000" w:themeColor="text1"/>
                <w:sz w:val="20"/>
              </w:rPr>
              <w:t>xxxxxxxxxxxxxxxxxxx</w:t>
            </w:r>
          </w:p>
        </w:tc>
        <w:tc>
          <w:tcPr>
            <w:tcW w:w="6804" w:type="dxa"/>
            <w:shd w:val="clear" w:color="auto" w:fill="auto"/>
          </w:tcPr>
          <w:p>
            <w:pPr>
              <w:pStyle w:val="Liste21"/>
              <w:tabs>
                <w:tab w:val="clear" w:pos="454"/>
              </w:tabs>
              <w:spacing w:before="0"/>
              <w:ind w:left="0" w:firstLine="0"/>
              <w:rPr>
                <w:rFonts w:ascii="Trebuchet MS" w:hAnsi="Trebuchet MS" w:cs="Arial"/>
                <w:color w:val="1F497D" w:themeColor="text2"/>
                <w:sz w:val="20"/>
              </w:rPr>
            </w:pPr>
            <w:r>
              <w:rPr>
                <w:rFonts w:ascii="Trebuchet MS" w:hAnsi="Trebuchet MS" w:cs="Arial"/>
                <w:sz w:val="20"/>
              </w:rPr>
              <w:t>xxxxxxxxxxxxxxxxxxxxxxxxx</w:t>
            </w:r>
          </w:p>
        </w:tc>
        <w:tc>
          <w:tcPr>
            <w:tcW w:w="425" w:type="dxa"/>
            <w:shd w:val="clear" w:color="auto" w:fill="auto"/>
          </w:tcPr>
          <w:p>
            <w:pPr>
              <w:pStyle w:val="Liste21"/>
              <w:tabs>
                <w:tab w:val="clear" w:pos="454"/>
              </w:tabs>
              <w:spacing w:before="0"/>
              <w:ind w:left="0" w:firstLine="0"/>
              <w:rPr>
                <w:rFonts w:ascii="Trebuchet MS" w:hAnsi="Trebuchet MS" w:cs="Arial"/>
                <w:caps/>
                <w:color w:val="1F497D" w:themeColor="text2"/>
                <w:sz w:val="20"/>
                <w:highlight w:val="yellow"/>
              </w:rPr>
            </w:pPr>
            <w:r>
              <w:rPr>
                <w:rFonts w:ascii="Trebuchet MS" w:hAnsi="Trebuchet MS" w:cs="Arial"/>
                <w:caps/>
                <w:sz w:val="20"/>
                <w:highlight w:val="yellow"/>
              </w:rPr>
              <w:t>P</w:t>
            </w:r>
          </w:p>
        </w:tc>
      </w:tr>
      <w:tr>
        <w:tc>
          <w:tcPr>
            <w:tcW w:w="2405" w:type="dxa"/>
            <w:shd w:val="clear" w:color="auto" w:fill="auto"/>
          </w:tcPr>
          <w:p>
            <w:pPr>
              <w:pStyle w:val="Liste21"/>
              <w:tabs>
                <w:tab w:val="clear" w:pos="454"/>
              </w:tabs>
              <w:spacing w:before="0"/>
              <w:ind w:left="0" w:firstLine="0"/>
              <w:rPr>
                <w:rFonts w:ascii="Trebuchet MS" w:hAnsi="Trebuchet MS" w:cs="Arial"/>
                <w:color w:val="000000" w:themeColor="text1"/>
                <w:sz w:val="20"/>
              </w:rPr>
            </w:pPr>
            <w:r>
              <w:rPr>
                <w:rFonts w:ascii="Trebuchet MS" w:hAnsi="Trebuchet MS" w:cs="Arial"/>
                <w:color w:val="000000" w:themeColor="text1"/>
                <w:sz w:val="20"/>
              </w:rPr>
              <w:t>xxxxxxxxxxxxxxxxxxx</w:t>
            </w:r>
          </w:p>
        </w:tc>
        <w:tc>
          <w:tcPr>
            <w:tcW w:w="6804" w:type="dxa"/>
            <w:shd w:val="clear" w:color="auto" w:fill="auto"/>
          </w:tcPr>
          <w:p>
            <w:pPr>
              <w:pStyle w:val="Liste21"/>
              <w:tabs>
                <w:tab w:val="clear" w:pos="454"/>
              </w:tabs>
              <w:spacing w:before="0"/>
              <w:ind w:left="0" w:firstLine="0"/>
              <w:rPr>
                <w:rFonts w:ascii="Trebuchet MS" w:hAnsi="Trebuchet MS" w:cs="Arial"/>
                <w:caps/>
                <w:sz w:val="20"/>
              </w:rPr>
            </w:pPr>
            <w:r>
              <w:rPr>
                <w:rFonts w:ascii="Trebuchet MS" w:hAnsi="Trebuchet MS" w:cs="Arial"/>
                <w:sz w:val="20"/>
              </w:rPr>
              <w:t>xxxxxxxxxxxxxxxxxxxxxxxxxxx</w:t>
            </w:r>
          </w:p>
        </w:tc>
        <w:tc>
          <w:tcPr>
            <w:tcW w:w="425" w:type="dxa"/>
            <w:shd w:val="clear" w:color="auto" w:fill="auto"/>
          </w:tcPr>
          <w:p>
            <w:pPr>
              <w:pStyle w:val="Liste21"/>
              <w:tabs>
                <w:tab w:val="clear" w:pos="454"/>
              </w:tabs>
              <w:spacing w:before="0"/>
              <w:ind w:left="0" w:firstLine="0"/>
              <w:rPr>
                <w:rFonts w:ascii="Trebuchet MS" w:hAnsi="Trebuchet MS" w:cs="Arial"/>
                <w:caps/>
                <w:sz w:val="20"/>
                <w:highlight w:val="yellow"/>
              </w:rPr>
            </w:pPr>
            <w:r>
              <w:rPr>
                <w:rFonts w:ascii="Trebuchet MS" w:hAnsi="Trebuchet MS" w:cs="Arial"/>
                <w:caps/>
                <w:sz w:val="20"/>
                <w:highlight w:val="yellow"/>
              </w:rPr>
              <w:t>P</w:t>
            </w:r>
          </w:p>
        </w:tc>
      </w:tr>
      <w:tr>
        <w:tc>
          <w:tcPr>
            <w:tcW w:w="2405" w:type="dxa"/>
            <w:shd w:val="clear" w:color="auto" w:fill="auto"/>
          </w:tcPr>
          <w:p>
            <w:pPr>
              <w:pStyle w:val="Liste21"/>
              <w:tabs>
                <w:tab w:val="clear" w:pos="454"/>
              </w:tabs>
              <w:spacing w:before="0"/>
              <w:ind w:left="0" w:firstLine="0"/>
              <w:rPr>
                <w:rFonts w:ascii="Trebuchet MS" w:hAnsi="Trebuchet MS" w:cs="Arial"/>
                <w:color w:val="000000" w:themeColor="text1"/>
                <w:sz w:val="20"/>
              </w:rPr>
            </w:pPr>
            <w:r>
              <w:rPr>
                <w:rFonts w:ascii="Trebuchet MS" w:hAnsi="Trebuchet MS" w:cs="Arial"/>
                <w:color w:val="000000" w:themeColor="text1"/>
                <w:sz w:val="20"/>
              </w:rPr>
              <w:t>xxxxxxxxxxxxxxxxxxxx</w:t>
            </w:r>
          </w:p>
        </w:tc>
        <w:tc>
          <w:tcPr>
            <w:tcW w:w="6804" w:type="dxa"/>
            <w:shd w:val="clear" w:color="auto" w:fill="auto"/>
          </w:tcPr>
          <w:p>
            <w:pPr>
              <w:pStyle w:val="Liste21"/>
              <w:tabs>
                <w:tab w:val="clear" w:pos="454"/>
              </w:tabs>
              <w:spacing w:before="0"/>
              <w:ind w:left="0" w:firstLine="0"/>
              <w:rPr>
                <w:rFonts w:ascii="Trebuchet MS" w:hAnsi="Trebuchet MS" w:cs="Arial"/>
                <w:color w:val="1F497D" w:themeColor="text2"/>
                <w:sz w:val="20"/>
              </w:rPr>
            </w:pPr>
            <w:r>
              <w:rPr>
                <w:rFonts w:ascii="Trebuchet MS" w:hAnsi="Trebuchet MS" w:cs="Arial"/>
                <w:sz w:val="20"/>
              </w:rPr>
              <w:t>xxxxxxxxxxxxxxxxxxxxxxxxxxxxx</w:t>
            </w:r>
          </w:p>
        </w:tc>
        <w:tc>
          <w:tcPr>
            <w:tcW w:w="425" w:type="dxa"/>
            <w:shd w:val="clear" w:color="auto" w:fill="auto"/>
          </w:tcPr>
          <w:p>
            <w:pPr>
              <w:pStyle w:val="Liste21"/>
              <w:tabs>
                <w:tab w:val="clear" w:pos="454"/>
              </w:tabs>
              <w:spacing w:before="0"/>
              <w:ind w:left="0" w:firstLine="0"/>
              <w:rPr>
                <w:rFonts w:ascii="Trebuchet MS" w:hAnsi="Trebuchet MS" w:cs="Arial"/>
                <w:caps/>
                <w:sz w:val="20"/>
                <w:highlight w:val="yellow"/>
              </w:rPr>
            </w:pPr>
            <w:r>
              <w:rPr>
                <w:rFonts w:ascii="Trebuchet MS" w:hAnsi="Trebuchet MS" w:cs="Arial"/>
                <w:caps/>
                <w:sz w:val="20"/>
                <w:highlight w:val="yellow"/>
              </w:rPr>
              <w:t>P*</w:t>
            </w:r>
          </w:p>
        </w:tc>
      </w:tr>
    </w:tbl>
    <w:p>
      <w:pPr>
        <w:jc w:val="both"/>
        <w:rPr>
          <w:rFonts w:ascii="Trebuchet MS" w:hAnsi="Trebuchet MS" w:cs="Arial"/>
          <w:sz w:val="18"/>
          <w:szCs w:val="18"/>
        </w:rPr>
      </w:pPr>
      <w:r>
        <w:rPr>
          <w:rFonts w:ascii="Trebuchet MS" w:hAnsi="Trebuchet MS" w:cs="Arial"/>
          <w:sz w:val="18"/>
          <w:szCs w:val="18"/>
        </w:rPr>
        <w:t>P=présent / Pa=partiel / E=excusé / A=absent / * =qui rédige le PV</w:t>
      </w:r>
      <w:bookmarkEnd w:id="1"/>
    </w:p>
    <w:p>
      <w:pPr>
        <w:jc w:val="both"/>
        <w:rPr>
          <w:rFonts w:ascii="Trebuchet MS" w:hAnsi="Trebuchet MS" w:cs="Arial"/>
          <w:sz w:val="22"/>
          <w:szCs w:val="22"/>
        </w:rPr>
      </w:pPr>
    </w:p>
    <w:p>
      <w:pPr>
        <w:jc w:val="both"/>
        <w:rPr>
          <w:rFonts w:ascii="Trebuchet MS" w:hAnsi="Trebuchet MS" w:cs="Arial"/>
          <w:sz w:val="22"/>
          <w:szCs w:val="22"/>
        </w:rPr>
      </w:pPr>
      <w:r>
        <w:rPr>
          <w:rFonts w:ascii="Trebuchet MS" w:hAnsi="Trebuchet MS" w:cs="Arial"/>
          <w:sz w:val="22"/>
          <w:szCs w:val="22"/>
        </w:rPr>
        <w:t>La présidence est assurée par xxxxxxxxxxxxxxxxxxxxx.</w:t>
      </w:r>
    </w:p>
    <w:p>
      <w:pPr>
        <w:jc w:val="both"/>
        <w:rPr>
          <w:rFonts w:ascii="Trebuchet MS" w:hAnsi="Trebuchet MS" w:cs="Arial"/>
          <w:sz w:val="22"/>
          <w:szCs w:val="22"/>
        </w:rPr>
      </w:pPr>
    </w:p>
    <w:p>
      <w:pPr>
        <w:numPr>
          <w:ilvl w:val="0"/>
          <w:numId w:val="1"/>
        </w:numPr>
        <w:jc w:val="both"/>
        <w:rPr>
          <w:rFonts w:ascii="Trebuchet MS" w:hAnsi="Trebuchet MS" w:cs="Arial"/>
          <w:sz w:val="22"/>
          <w:szCs w:val="22"/>
        </w:rPr>
      </w:pPr>
      <w:r>
        <w:rPr>
          <w:rFonts w:ascii="Trebuchet MS" w:hAnsi="Trebuchet MS" w:cs="Arial"/>
          <w:b/>
          <w:smallCaps/>
          <w:sz w:val="22"/>
          <w:szCs w:val="22"/>
          <w:u w:val="single"/>
        </w:rPr>
        <w:t>Examen de la régularité des offres</w:t>
      </w:r>
    </w:p>
    <w:p>
      <w:pPr>
        <w:jc w:val="both"/>
        <w:rPr>
          <w:rFonts w:ascii="Trebuchet MS" w:hAnsi="Trebuchet MS" w:cs="Arial"/>
          <w:sz w:val="22"/>
          <w:szCs w:val="22"/>
        </w:rPr>
      </w:pPr>
    </w:p>
    <w:p>
      <w:pPr>
        <w:jc w:val="both"/>
        <w:rPr>
          <w:rFonts w:ascii="Trebuchet MS" w:hAnsi="Trebuchet MS" w:cs="Arial"/>
          <w:sz w:val="22"/>
          <w:szCs w:val="22"/>
        </w:rPr>
      </w:pPr>
      <w:r>
        <w:rPr>
          <w:rFonts w:ascii="Trebuchet MS" w:hAnsi="Trebuchet MS" w:cs="Arial"/>
          <w:sz w:val="22"/>
          <w:szCs w:val="22"/>
        </w:rPr>
        <w:t xml:space="preserve">De la vérification préalable réalisée par l’administration, il ressort que les offres déposées par </w:t>
      </w:r>
      <w:r>
        <w:rPr>
          <w:rFonts w:ascii="Trebuchet MS" w:hAnsi="Trebuchet MS" w:cs="Arial"/>
          <w:sz w:val="22"/>
          <w:szCs w:val="22"/>
          <w:highlight w:val="yellow"/>
        </w:rPr>
        <w:t>les 5 équipes</w:t>
      </w:r>
      <w:r>
        <w:rPr>
          <w:rFonts w:ascii="Trebuchet MS" w:hAnsi="Trebuchet MS" w:cs="Arial"/>
          <w:sz w:val="22"/>
          <w:szCs w:val="22"/>
        </w:rPr>
        <w:t xml:space="preserve"> sont toutes régulières par rapport aux documents demandés au point 12.2 du cahier des charges (« Composition de l’offre ») et ont toutes été remises à temps : le </w:t>
      </w:r>
      <w:r>
        <w:rPr>
          <w:rFonts w:ascii="Trebuchet MS" w:hAnsi="Trebuchet MS" w:cs="Arial"/>
          <w:sz w:val="22"/>
          <w:szCs w:val="22"/>
          <w:highlight w:val="yellow"/>
        </w:rPr>
        <w:t>xxxxxxxxxxxxxxxxxx</w:t>
      </w:r>
      <w:r>
        <w:rPr>
          <w:rFonts w:ascii="Trebuchet MS" w:hAnsi="Trebuchet MS" w:cs="Arial"/>
          <w:sz w:val="22"/>
          <w:szCs w:val="22"/>
        </w:rPr>
        <w:t xml:space="preserve"> au plus tard.</w:t>
      </w:r>
    </w:p>
    <w:p>
      <w:pPr>
        <w:jc w:val="both"/>
        <w:rPr>
          <w:rFonts w:ascii="Trebuchet MS" w:hAnsi="Trebuchet MS" w:cs="Arial"/>
          <w:sz w:val="22"/>
          <w:szCs w:val="22"/>
        </w:rPr>
      </w:pPr>
    </w:p>
    <w:p>
      <w:pPr>
        <w:jc w:val="both"/>
        <w:rPr>
          <w:rFonts w:ascii="Trebuchet MS" w:hAnsi="Trebuchet MS" w:cs="Arial"/>
          <w:sz w:val="22"/>
          <w:szCs w:val="22"/>
        </w:rPr>
      </w:pPr>
    </w:p>
    <w:p>
      <w:pPr>
        <w:numPr>
          <w:ilvl w:val="0"/>
          <w:numId w:val="1"/>
        </w:numPr>
        <w:jc w:val="both"/>
        <w:rPr>
          <w:rFonts w:ascii="Trebuchet MS" w:hAnsi="Trebuchet MS" w:cs="Arial"/>
          <w:b/>
          <w:smallCaps/>
          <w:sz w:val="22"/>
          <w:szCs w:val="22"/>
          <w:u w:val="single"/>
        </w:rPr>
      </w:pPr>
      <w:r>
        <w:rPr>
          <w:rFonts w:ascii="Trebuchet MS" w:hAnsi="Trebuchet MS" w:cs="Arial"/>
          <w:b/>
          <w:smallCaps/>
          <w:sz w:val="22"/>
          <w:szCs w:val="22"/>
          <w:u w:val="single"/>
        </w:rPr>
        <w:t>Déroulement de la séance</w:t>
      </w:r>
      <w:r>
        <w:rPr>
          <w:rFonts w:ascii="Trebuchet MS" w:hAnsi="Trebuchet MS" w:cs="Arial"/>
          <w:b/>
          <w:smallCaps/>
          <w:sz w:val="22"/>
          <w:szCs w:val="22"/>
        </w:rPr>
        <w:t> :</w:t>
      </w:r>
    </w:p>
    <w:p>
      <w:pPr>
        <w:jc w:val="both"/>
        <w:rPr>
          <w:rFonts w:ascii="Trebuchet MS" w:hAnsi="Trebuchet MS" w:cs="Arial"/>
          <w:sz w:val="22"/>
          <w:szCs w:val="22"/>
        </w:rPr>
      </w:pPr>
    </w:p>
    <w:p>
      <w:pPr>
        <w:jc w:val="both"/>
        <w:rPr>
          <w:rFonts w:ascii="Trebuchet MS" w:hAnsi="Trebuchet MS" w:cs="Arial"/>
          <w:sz w:val="22"/>
          <w:szCs w:val="22"/>
        </w:rPr>
      </w:pPr>
      <w:r>
        <w:rPr>
          <w:rFonts w:ascii="Trebuchet MS" w:hAnsi="Trebuchet MS" w:cs="Arial"/>
          <w:sz w:val="22"/>
          <w:szCs w:val="22"/>
        </w:rPr>
        <w:t xml:space="preserve">La journée débute à </w:t>
      </w:r>
      <w:r>
        <w:rPr>
          <w:rFonts w:ascii="Trebuchet MS" w:hAnsi="Trebuchet MS" w:cs="Arial"/>
          <w:sz w:val="22"/>
          <w:szCs w:val="22"/>
          <w:highlight w:val="yellow"/>
        </w:rPr>
        <w:t>9h30</w:t>
      </w:r>
      <w:r>
        <w:rPr>
          <w:rFonts w:ascii="Trebuchet MS" w:hAnsi="Trebuchet MS" w:cs="Arial"/>
          <w:sz w:val="22"/>
          <w:szCs w:val="22"/>
        </w:rPr>
        <w:t>.</w:t>
      </w:r>
    </w:p>
    <w:p>
      <w:pPr>
        <w:tabs>
          <w:tab w:val="left" w:pos="0"/>
        </w:tabs>
        <w:jc w:val="both"/>
        <w:rPr>
          <w:rFonts w:ascii="Trebuchet MS" w:hAnsi="Trebuchet MS" w:cs="Arial"/>
          <w:sz w:val="22"/>
          <w:szCs w:val="22"/>
        </w:rPr>
      </w:pPr>
    </w:p>
    <w:p>
      <w:pPr>
        <w:tabs>
          <w:tab w:val="left" w:pos="0"/>
        </w:tabs>
        <w:jc w:val="both"/>
        <w:rPr>
          <w:rFonts w:ascii="Trebuchet MS" w:hAnsi="Trebuchet MS" w:cs="Arial"/>
          <w:sz w:val="22"/>
          <w:szCs w:val="22"/>
        </w:rPr>
      </w:pPr>
      <w:r>
        <w:rPr>
          <w:rFonts w:ascii="Arial" w:hAnsi="Arial" w:cs="Arial"/>
          <w:sz w:val="22"/>
          <w:szCs w:val="22"/>
        </w:rPr>
        <w:t>►</w:t>
      </w:r>
      <w:r>
        <w:rPr>
          <w:rFonts w:ascii="Trebuchet MS" w:hAnsi="Trebuchet MS" w:cs="Arial"/>
          <w:sz w:val="22"/>
          <w:szCs w:val="22"/>
        </w:rPr>
        <w:t xml:space="preserve"> En guise d</w:t>
      </w:r>
      <w:r>
        <w:rPr>
          <w:rFonts w:ascii="Trebuchet MS" w:hAnsi="Trebuchet MS" w:cs="Trebuchet MS"/>
          <w:sz w:val="22"/>
          <w:szCs w:val="22"/>
        </w:rPr>
        <w:t>’</w:t>
      </w:r>
      <w:r>
        <w:rPr>
          <w:rFonts w:ascii="Trebuchet MS" w:hAnsi="Trebuchet MS" w:cs="Arial"/>
          <w:sz w:val="22"/>
          <w:szCs w:val="22"/>
        </w:rPr>
        <w:t>introduction, xxxxxxxxxxxxxxxxxxx accueille les membres du jury et les remercie de leur présence. Il invite chacun à se présenter.</w:t>
      </w:r>
    </w:p>
    <w:p>
      <w:pPr>
        <w:widowControl w:val="0"/>
        <w:autoSpaceDE w:val="0"/>
        <w:jc w:val="both"/>
        <w:rPr>
          <w:rFonts w:ascii="Trebuchet MS" w:hAnsi="Trebuchet MS" w:cs="Arial"/>
          <w:sz w:val="22"/>
          <w:szCs w:val="22"/>
        </w:rPr>
      </w:pPr>
    </w:p>
    <w:p>
      <w:pPr>
        <w:pStyle w:val="Liste21"/>
        <w:rPr>
          <w:rFonts w:ascii="Trebuchet MS" w:hAnsi="Trebuchet MS" w:cs="Arial"/>
          <w:szCs w:val="22"/>
        </w:rPr>
      </w:pPr>
      <w:r>
        <w:rPr>
          <w:rFonts w:cs="Arial"/>
          <w:szCs w:val="22"/>
        </w:rPr>
        <w:t>►</w:t>
      </w:r>
      <w:r>
        <w:rPr>
          <w:rFonts w:ascii="Trebuchet MS" w:hAnsi="Trebuchet MS" w:cs="Arial"/>
          <w:szCs w:val="22"/>
        </w:rPr>
        <w:t xml:space="preserve"> Ensuite, la pr</w:t>
      </w:r>
      <w:r>
        <w:rPr>
          <w:rFonts w:ascii="Trebuchet MS" w:hAnsi="Trebuchet MS" w:cs="Trebuchet MS"/>
          <w:szCs w:val="22"/>
        </w:rPr>
        <w:t>é</w:t>
      </w:r>
      <w:r>
        <w:rPr>
          <w:rFonts w:ascii="Trebuchet MS" w:hAnsi="Trebuchet MS" w:cs="Arial"/>
          <w:szCs w:val="22"/>
        </w:rPr>
        <w:t>sidente rappelle le caractère complexe du projet et donne la parole aux différents membres du jury afin que selon leur expertise ils puissent en souligner les enjeux multiples. xxxxxxxxxxxxxxxxxxxxxxxxxxxxxxxxxxxxxxxxxxxxxxxxxxxxxxxxxxxxxxxx</w:t>
      </w:r>
    </w:p>
    <w:p>
      <w:pPr>
        <w:pStyle w:val="Liste21"/>
        <w:rPr>
          <w:rFonts w:ascii="Trebuchet MS" w:hAnsi="Trebuchet MS" w:cs="Arial"/>
          <w:szCs w:val="22"/>
          <w:lang w:val="fr-BE"/>
        </w:rPr>
      </w:pPr>
    </w:p>
    <w:p>
      <w:pPr>
        <w:pStyle w:val="Liste21"/>
        <w:tabs>
          <w:tab w:val="clear" w:pos="454"/>
        </w:tabs>
        <w:ind w:left="0" w:firstLine="0"/>
        <w:rPr>
          <w:rFonts w:ascii="Trebuchet MS" w:hAnsi="Trebuchet MS" w:cs="Arial"/>
          <w:szCs w:val="22"/>
          <w:lang w:val="fr-BE"/>
        </w:rPr>
      </w:pPr>
      <w:r>
        <w:rPr>
          <w:rFonts w:cs="Arial"/>
          <w:szCs w:val="22"/>
        </w:rPr>
        <w:t>►</w:t>
      </w:r>
      <w:r>
        <w:rPr>
          <w:rFonts w:ascii="Trebuchet MS" w:hAnsi="Trebuchet MS" w:cs="Arial"/>
          <w:szCs w:val="22"/>
        </w:rPr>
        <w:t xml:space="preserve"> Enfin, la présidente expose le déroulement et la méthodologie d’évaluation des offres. Suite à cette introduction, à tour de rôle, chaque équipe défend son offre devant le Jury. Cet exercice de présentation orale a pour objectif d'assurer une bonne compréhension mutuelle des enjeux et projets proposés. Il consiste en une présentation de 30 minutes, suivie d’une séance de questions/réponses de 20 minutes. </w:t>
      </w:r>
      <w:r>
        <w:rPr>
          <w:rFonts w:ascii="Trebuchet MS" w:hAnsi="Trebuchet MS" w:cs="Arial"/>
          <w:szCs w:val="22"/>
          <w:highlight w:val="yellow"/>
        </w:rPr>
        <w:t>Les 5 soumissionnaires</w:t>
      </w:r>
      <w:r>
        <w:rPr>
          <w:rFonts w:ascii="Trebuchet MS" w:hAnsi="Trebuchet MS" w:cs="Arial"/>
          <w:szCs w:val="22"/>
        </w:rPr>
        <w:t xml:space="preserve"> se succèdent au rythme de un par heure, </w:t>
      </w:r>
      <w:r>
        <w:rPr>
          <w:rFonts w:ascii="Trebuchet MS" w:hAnsi="Trebuchet MS" w:cs="Arial"/>
          <w:szCs w:val="22"/>
          <w:highlight w:val="yellow"/>
        </w:rPr>
        <w:t>3 seront entendus le matin, 2 après la pause de midi</w:t>
      </w:r>
      <w:r>
        <w:rPr>
          <w:rFonts w:ascii="Trebuchet MS" w:hAnsi="Trebuchet MS" w:cs="Arial"/>
          <w:szCs w:val="22"/>
        </w:rPr>
        <w:t xml:space="preserve">. </w:t>
      </w:r>
      <w:r>
        <w:rPr>
          <w:rFonts w:ascii="Trebuchet MS" w:hAnsi="Trebuchet MS"/>
          <w:szCs w:val="22"/>
        </w:rPr>
        <w:t xml:space="preserve">Il est rappelé à cet effet que la délibération ne s’opère qu’après avoir entendu l’ensemble des candidats. Au terme de ces présentations, les membres du Jury s’expriment chacun à leur tour sur chacune des propositions lors de tours de table. </w:t>
      </w:r>
      <w:r>
        <w:rPr>
          <w:rFonts w:ascii="Trebuchet MS" w:hAnsi="Trebuchet MS" w:cs="Arial"/>
          <w:szCs w:val="22"/>
        </w:rPr>
        <w:t xml:space="preserve">Après appréciation des arguments des membres du Jury et débats en regard des critères d’attribution, le processus se termine par un classement </w:t>
      </w:r>
      <w:r>
        <w:rPr>
          <w:rFonts w:ascii="Trebuchet MS" w:hAnsi="Trebuchet MS" w:cs="Arial"/>
          <w:szCs w:val="22"/>
          <w:highlight w:val="yellow"/>
        </w:rPr>
        <w:t xml:space="preserve">sous forme d’une cotation </w:t>
      </w:r>
      <w:r>
        <w:rPr>
          <w:rFonts w:ascii="Trebuchet MS" w:hAnsi="Trebuchet MS" w:cs="Arial"/>
          <w:szCs w:val="22"/>
        </w:rPr>
        <w:t>(voir en fin de document).</w:t>
      </w:r>
    </w:p>
    <w:p>
      <w:pPr>
        <w:tabs>
          <w:tab w:val="left" w:pos="0"/>
        </w:tabs>
        <w:jc w:val="both"/>
        <w:rPr>
          <w:rFonts w:ascii="Trebuchet MS" w:hAnsi="Trebuchet MS" w:cs="Arial"/>
          <w:sz w:val="22"/>
          <w:szCs w:val="22"/>
        </w:rPr>
      </w:pPr>
    </w:p>
    <w:p>
      <w:pPr>
        <w:tabs>
          <w:tab w:val="left" w:pos="0"/>
        </w:tabs>
        <w:jc w:val="both"/>
        <w:rPr>
          <w:rFonts w:ascii="Trebuchet MS" w:hAnsi="Trebuchet MS" w:cs="Arial"/>
          <w:sz w:val="22"/>
          <w:szCs w:val="22"/>
        </w:rPr>
      </w:pPr>
    </w:p>
    <w:p>
      <w:pPr>
        <w:jc w:val="both"/>
        <w:rPr>
          <w:rFonts w:ascii="Trebuchet MS" w:hAnsi="Trebuchet MS"/>
          <w:spacing w:val="-2"/>
        </w:rPr>
      </w:pPr>
      <w:r>
        <w:rPr>
          <w:rFonts w:ascii="Arial" w:hAnsi="Arial" w:cs="Arial"/>
          <w:sz w:val="22"/>
          <w:szCs w:val="22"/>
        </w:rPr>
        <w:t>►</w:t>
      </w:r>
      <w:r>
        <w:rPr>
          <w:rFonts w:ascii="Trebuchet MS" w:hAnsi="Trebuchet MS" w:cs="Arial"/>
          <w:sz w:val="22"/>
          <w:szCs w:val="22"/>
        </w:rPr>
        <w:t xml:space="preserve"> Les offres sont appr</w:t>
      </w:r>
      <w:r>
        <w:rPr>
          <w:rFonts w:ascii="Trebuchet MS" w:hAnsi="Trebuchet MS" w:cs="Trebuchet MS"/>
          <w:sz w:val="22"/>
          <w:szCs w:val="22"/>
        </w:rPr>
        <w:t>é</w:t>
      </w:r>
      <w:r>
        <w:rPr>
          <w:rFonts w:ascii="Trebuchet MS" w:hAnsi="Trebuchet MS" w:cs="Arial"/>
          <w:sz w:val="22"/>
          <w:szCs w:val="22"/>
        </w:rPr>
        <w:t>ci</w:t>
      </w:r>
      <w:r>
        <w:rPr>
          <w:rFonts w:ascii="Trebuchet MS" w:hAnsi="Trebuchet MS" w:cs="Trebuchet MS"/>
          <w:sz w:val="22"/>
          <w:szCs w:val="22"/>
        </w:rPr>
        <w:t>é</w:t>
      </w:r>
      <w:r>
        <w:rPr>
          <w:rFonts w:ascii="Trebuchet MS" w:hAnsi="Trebuchet MS" w:cs="Arial"/>
          <w:sz w:val="22"/>
          <w:szCs w:val="22"/>
        </w:rPr>
        <w:t>es par le jury en fonction des crit</w:t>
      </w:r>
      <w:r>
        <w:rPr>
          <w:rFonts w:ascii="Trebuchet MS" w:hAnsi="Trebuchet MS" w:cs="Trebuchet MS"/>
          <w:sz w:val="22"/>
          <w:szCs w:val="22"/>
        </w:rPr>
        <w:t>è</w:t>
      </w:r>
      <w:r>
        <w:rPr>
          <w:rFonts w:ascii="Trebuchet MS" w:hAnsi="Trebuchet MS" w:cs="Arial"/>
          <w:sz w:val="22"/>
          <w:szCs w:val="22"/>
        </w:rPr>
        <w:t xml:space="preserve">res </w:t>
      </w:r>
      <w:r>
        <w:rPr>
          <w:rFonts w:ascii="Trebuchet MS" w:hAnsi="Trebuchet MS" w:cs="Arial"/>
          <w:sz w:val="22"/>
          <w:szCs w:val="22"/>
          <w:highlight w:val="yellow"/>
        </w:rPr>
        <w:t>pond</w:t>
      </w:r>
      <w:r>
        <w:rPr>
          <w:rFonts w:ascii="Trebuchet MS" w:hAnsi="Trebuchet MS" w:cs="Trebuchet MS"/>
          <w:sz w:val="22"/>
          <w:szCs w:val="22"/>
          <w:highlight w:val="yellow"/>
        </w:rPr>
        <w:t>é</w:t>
      </w:r>
      <w:r>
        <w:rPr>
          <w:rFonts w:ascii="Trebuchet MS" w:hAnsi="Trebuchet MS" w:cs="Arial"/>
          <w:sz w:val="22"/>
          <w:szCs w:val="22"/>
          <w:highlight w:val="yellow"/>
        </w:rPr>
        <w:t>r</w:t>
      </w:r>
      <w:r>
        <w:rPr>
          <w:rFonts w:ascii="Trebuchet MS" w:hAnsi="Trebuchet MS" w:cs="Trebuchet MS"/>
          <w:sz w:val="22"/>
          <w:szCs w:val="22"/>
          <w:highlight w:val="yellow"/>
        </w:rPr>
        <w:t>é</w:t>
      </w:r>
      <w:r>
        <w:rPr>
          <w:rFonts w:ascii="Trebuchet MS" w:hAnsi="Trebuchet MS" w:cs="Arial"/>
          <w:sz w:val="22"/>
          <w:szCs w:val="22"/>
          <w:highlight w:val="yellow"/>
        </w:rPr>
        <w:t>s</w:t>
      </w:r>
      <w:r>
        <w:rPr>
          <w:rFonts w:ascii="Trebuchet MS" w:hAnsi="Trebuchet MS" w:cs="Arial"/>
          <w:sz w:val="22"/>
          <w:szCs w:val="22"/>
        </w:rPr>
        <w:t xml:space="preserve"> </w:t>
      </w:r>
      <w:r>
        <w:rPr>
          <w:rFonts w:ascii="Trebuchet MS" w:hAnsi="Trebuchet MS" w:cs="Trebuchet MS"/>
          <w:sz w:val="22"/>
          <w:szCs w:val="22"/>
        </w:rPr>
        <w:t>é</w:t>
      </w:r>
      <w:r>
        <w:rPr>
          <w:rFonts w:ascii="Trebuchet MS" w:hAnsi="Trebuchet MS" w:cs="Arial"/>
          <w:sz w:val="22"/>
          <w:szCs w:val="22"/>
        </w:rPr>
        <w:t>nonc</w:t>
      </w:r>
      <w:r>
        <w:rPr>
          <w:rFonts w:ascii="Trebuchet MS" w:hAnsi="Trebuchet MS" w:cs="Trebuchet MS"/>
          <w:sz w:val="22"/>
          <w:szCs w:val="22"/>
        </w:rPr>
        <w:t>é</w:t>
      </w:r>
      <w:r>
        <w:rPr>
          <w:rFonts w:ascii="Trebuchet MS" w:hAnsi="Trebuchet MS" w:cs="Arial"/>
          <w:sz w:val="22"/>
          <w:szCs w:val="22"/>
        </w:rPr>
        <w:t>s au point 10 du cahier des charges </w:t>
      </w:r>
      <w:r>
        <w:rPr>
          <w:rFonts w:ascii="Trebuchet MS" w:hAnsi="Trebuchet MS"/>
          <w:spacing w:val="-2"/>
        </w:rPr>
        <w:t>:</w:t>
      </w:r>
    </w:p>
    <w:p>
      <w:pPr>
        <w:pStyle w:val="Liste2"/>
        <w:rPr>
          <w:rFonts w:ascii="Trebuchet MS" w:hAnsi="Trebuchet MS"/>
          <w:u w:val="single"/>
        </w:rPr>
      </w:pPr>
      <w:commentRangeStart w:id="2"/>
      <w:r>
        <w:rPr>
          <w:rFonts w:ascii="Trebuchet MS" w:hAnsi="Trebuchet MS"/>
          <w:u w:val="single"/>
        </w:rPr>
        <w:t>xx%</w:t>
      </w:r>
      <w:r>
        <w:rPr>
          <w:rFonts w:ascii="Trebuchet MS" w:hAnsi="Trebuchet MS"/>
          <w:u w:val="single"/>
        </w:rPr>
        <w:tab/>
        <w:t>xxxxxxxxxxxxxxxxxxx</w:t>
      </w:r>
    </w:p>
    <w:p>
      <w:pPr>
        <w:pStyle w:val="Liste2retour"/>
        <w:rPr>
          <w:rFonts w:ascii="Trebuchet MS" w:hAnsi="Trebuchet MS"/>
        </w:rPr>
      </w:pPr>
      <w:r>
        <w:rPr>
          <w:rFonts w:ascii="Trebuchet MS" w:hAnsi="Trebuchet MS"/>
        </w:rPr>
        <w:t>xxxxxxxxxxxxxxxxxxxxxxxxxxxx</w:t>
      </w:r>
    </w:p>
    <w:p>
      <w:pPr>
        <w:jc w:val="both"/>
        <w:rPr>
          <w:rFonts w:ascii="Trebuchet MS" w:hAnsi="Trebuchet MS"/>
        </w:rPr>
      </w:pPr>
    </w:p>
    <w:p>
      <w:pPr>
        <w:pStyle w:val="Liste2"/>
        <w:rPr>
          <w:rFonts w:ascii="Trebuchet MS" w:hAnsi="Trebuchet MS"/>
          <w:u w:val="single"/>
        </w:rPr>
      </w:pPr>
      <w:r>
        <w:rPr>
          <w:rFonts w:ascii="Trebuchet MS" w:hAnsi="Trebuchet MS"/>
          <w:u w:val="single"/>
        </w:rPr>
        <w:t>xx%</w:t>
      </w:r>
      <w:r>
        <w:rPr>
          <w:rFonts w:ascii="Trebuchet MS" w:hAnsi="Trebuchet MS"/>
          <w:u w:val="single"/>
        </w:rPr>
        <w:tab/>
        <w:t>xxxxxxxxxxxxxxxxxxx</w:t>
      </w:r>
    </w:p>
    <w:p>
      <w:pPr>
        <w:pStyle w:val="Liste2retour"/>
        <w:rPr>
          <w:rFonts w:ascii="Trebuchet MS" w:hAnsi="Trebuchet MS"/>
        </w:rPr>
      </w:pPr>
      <w:r>
        <w:rPr>
          <w:rFonts w:ascii="Trebuchet MS" w:hAnsi="Trebuchet MS"/>
        </w:rPr>
        <w:t>xxxxxxxxxxxxxxxxxxxxxxxxxxxx</w:t>
      </w:r>
    </w:p>
    <w:p>
      <w:pPr>
        <w:jc w:val="both"/>
        <w:rPr>
          <w:rFonts w:ascii="Trebuchet MS" w:hAnsi="Trebuchet MS"/>
        </w:rPr>
      </w:pPr>
    </w:p>
    <w:p>
      <w:pPr>
        <w:pStyle w:val="Liste2"/>
        <w:rPr>
          <w:rFonts w:ascii="Trebuchet MS" w:hAnsi="Trebuchet MS"/>
          <w:u w:val="single"/>
        </w:rPr>
      </w:pPr>
      <w:r>
        <w:rPr>
          <w:rFonts w:ascii="Trebuchet MS" w:hAnsi="Trebuchet MS"/>
          <w:u w:val="single"/>
        </w:rPr>
        <w:t>xx%</w:t>
      </w:r>
      <w:r>
        <w:rPr>
          <w:rFonts w:ascii="Trebuchet MS" w:hAnsi="Trebuchet MS"/>
          <w:u w:val="single"/>
        </w:rPr>
        <w:tab/>
        <w:t>xxxxxxxxxxxxxxxxxxx</w:t>
      </w:r>
    </w:p>
    <w:p>
      <w:pPr>
        <w:pStyle w:val="Liste2retour"/>
        <w:rPr>
          <w:rFonts w:ascii="Trebuchet MS" w:hAnsi="Trebuchet MS"/>
        </w:rPr>
      </w:pPr>
      <w:r>
        <w:rPr>
          <w:rFonts w:ascii="Trebuchet MS" w:hAnsi="Trebuchet MS"/>
        </w:rPr>
        <w:t>xxxxxxxxxxxxxxxxxxxxxxxxxxxx</w:t>
      </w:r>
      <w:commentRangeEnd w:id="2"/>
      <w:r>
        <w:rPr>
          <w:rStyle w:val="Marquedecommentaire"/>
          <w:rFonts w:ascii="Trebuchet MS" w:hAnsi="Trebuchet MS"/>
          <w:lang w:val="fr-BE"/>
        </w:rPr>
        <w:commentReference w:id="2"/>
      </w:r>
    </w:p>
    <w:p>
      <w:pPr>
        <w:pStyle w:val="Liste2"/>
        <w:numPr>
          <w:ilvl w:val="0"/>
          <w:numId w:val="0"/>
        </w:numPr>
        <w:ind w:left="454"/>
        <w:rPr>
          <w:rFonts w:ascii="Trebuchet MS" w:hAnsi="Trebuchet MS"/>
        </w:rPr>
      </w:pPr>
      <w:r>
        <w:rPr>
          <w:rFonts w:ascii="Trebuchet MS" w:hAnsi="Trebuchet MS"/>
        </w:rPr>
        <w:tab/>
      </w:r>
      <w:r>
        <w:rPr>
          <w:rFonts w:ascii="Trebuchet MS" w:hAnsi="Trebuchet MS" w:cs="Arial"/>
          <w:szCs w:val="22"/>
        </w:rPr>
        <w:tab/>
      </w:r>
    </w:p>
    <w:p>
      <w:pPr>
        <w:jc w:val="both"/>
        <w:rPr>
          <w:rFonts w:ascii="Trebuchet MS" w:hAnsi="Trebuchet MS" w:cs="Arial"/>
          <w:sz w:val="22"/>
          <w:szCs w:val="22"/>
          <w:lang w:val="fr-FR"/>
        </w:rPr>
      </w:pPr>
      <w:r>
        <w:rPr>
          <w:rFonts w:ascii="Trebuchet MS" w:hAnsi="Trebuchet MS" w:cs="Arial"/>
          <w:sz w:val="22"/>
          <w:szCs w:val="22"/>
          <w:lang w:val="fr-FR"/>
        </w:rPr>
        <w:tab/>
      </w:r>
    </w:p>
    <w:p>
      <w:pPr>
        <w:tabs>
          <w:tab w:val="left" w:pos="0"/>
        </w:tabs>
        <w:jc w:val="both"/>
        <w:rPr>
          <w:rFonts w:ascii="Trebuchet MS" w:hAnsi="Trebuchet MS" w:cs="Arial"/>
          <w:sz w:val="22"/>
        </w:rPr>
      </w:pPr>
      <w:commentRangeStart w:id="3"/>
      <w:r>
        <w:rPr>
          <w:rFonts w:ascii="Arial" w:hAnsi="Arial" w:cs="Arial"/>
          <w:sz w:val="22"/>
        </w:rPr>
        <w:t>►</w:t>
      </w:r>
      <w:r>
        <w:rPr>
          <w:rFonts w:ascii="Trebuchet MS" w:hAnsi="Trebuchet MS" w:cs="Arial"/>
          <w:sz w:val="22"/>
        </w:rPr>
        <w:t xml:space="preserve"> Concernant le 3</w:t>
      </w:r>
      <w:r>
        <w:rPr>
          <w:rFonts w:ascii="Trebuchet MS" w:hAnsi="Trebuchet MS" w:cs="Arial"/>
          <w:sz w:val="22"/>
          <w:vertAlign w:val="superscript"/>
        </w:rPr>
        <w:t>ème</w:t>
      </w:r>
      <w:r>
        <w:rPr>
          <w:rFonts w:ascii="Trebuchet MS" w:hAnsi="Trebuchet MS" w:cs="Arial"/>
          <w:sz w:val="22"/>
        </w:rPr>
        <w:t xml:space="preserve"> critère, il est insisté sur le terme « optimalisation ». Pour rappel, le cadre budgétaire est fixé et, à ce stade de pré-esquisse, les estimations fournies n’équivalent pas à des devis précis, comme ceux que l’on obtient durant les études à proprement parler. Il s’agit avant tout pour le jury d’évaluer la balance entre qualité et réalisme des propositions. </w:t>
      </w:r>
      <w:commentRangeEnd w:id="3"/>
      <w:r>
        <w:rPr>
          <w:rStyle w:val="Marquedecommentaire"/>
          <w:rFonts w:ascii="Trebuchet MS" w:hAnsi="Trebuchet MS"/>
        </w:rPr>
        <w:commentReference w:id="3"/>
      </w:r>
    </w:p>
    <w:p>
      <w:pPr>
        <w:tabs>
          <w:tab w:val="left" w:pos="0"/>
        </w:tabs>
        <w:jc w:val="both"/>
        <w:rPr>
          <w:rFonts w:ascii="Trebuchet MS" w:hAnsi="Trebuchet MS" w:cs="Arial"/>
          <w:sz w:val="22"/>
        </w:rPr>
      </w:pPr>
    </w:p>
    <w:p>
      <w:pPr>
        <w:tabs>
          <w:tab w:val="left" w:pos="0"/>
        </w:tabs>
        <w:jc w:val="both"/>
        <w:rPr>
          <w:rFonts w:ascii="Trebuchet MS" w:hAnsi="Trebuchet MS" w:cs="Arial"/>
          <w:sz w:val="22"/>
        </w:rPr>
      </w:pPr>
      <w:r>
        <w:rPr>
          <w:rFonts w:ascii="Arial" w:hAnsi="Arial" w:cs="Arial"/>
          <w:sz w:val="22"/>
        </w:rPr>
        <w:t>►</w:t>
      </w:r>
      <w:r>
        <w:rPr>
          <w:rFonts w:ascii="Trebuchet MS" w:hAnsi="Trebuchet MS" w:cs="Arial"/>
          <w:sz w:val="22"/>
        </w:rPr>
        <w:t xml:space="preserve"> Pour pr</w:t>
      </w:r>
      <w:r>
        <w:rPr>
          <w:rFonts w:ascii="Trebuchet MS" w:hAnsi="Trebuchet MS" w:cs="Trebuchet MS"/>
          <w:sz w:val="22"/>
        </w:rPr>
        <w:t>é</w:t>
      </w:r>
      <w:r>
        <w:rPr>
          <w:rFonts w:ascii="Trebuchet MS" w:hAnsi="Trebuchet MS" w:cs="Arial"/>
          <w:sz w:val="22"/>
        </w:rPr>
        <w:t>parer la t</w:t>
      </w:r>
      <w:r>
        <w:rPr>
          <w:rFonts w:ascii="Trebuchet MS" w:hAnsi="Trebuchet MS" w:cs="Trebuchet MS"/>
          <w:sz w:val="22"/>
        </w:rPr>
        <w:t>â</w:t>
      </w:r>
      <w:r>
        <w:rPr>
          <w:rFonts w:ascii="Trebuchet MS" w:hAnsi="Trebuchet MS" w:cs="Arial"/>
          <w:sz w:val="22"/>
        </w:rPr>
        <w:t>che du Jury, la commission technique a r</w:t>
      </w:r>
      <w:r>
        <w:rPr>
          <w:rFonts w:ascii="Trebuchet MS" w:hAnsi="Trebuchet MS" w:cs="Trebuchet MS"/>
          <w:sz w:val="22"/>
        </w:rPr>
        <w:t>é</w:t>
      </w:r>
      <w:r>
        <w:rPr>
          <w:rFonts w:ascii="Trebuchet MS" w:hAnsi="Trebuchet MS" w:cs="Arial"/>
          <w:sz w:val="22"/>
        </w:rPr>
        <w:t>alis</w:t>
      </w:r>
      <w:r>
        <w:rPr>
          <w:rFonts w:ascii="Trebuchet MS" w:hAnsi="Trebuchet MS" w:cs="Trebuchet MS"/>
          <w:sz w:val="22"/>
        </w:rPr>
        <w:t>é</w:t>
      </w:r>
      <w:r>
        <w:rPr>
          <w:rFonts w:ascii="Trebuchet MS" w:hAnsi="Trebuchet MS" w:cs="Arial"/>
          <w:sz w:val="22"/>
        </w:rPr>
        <w:t xml:space="preserve"> un examen pr</w:t>
      </w:r>
      <w:r>
        <w:rPr>
          <w:rFonts w:ascii="Trebuchet MS" w:hAnsi="Trebuchet MS" w:cs="Trebuchet MS"/>
          <w:sz w:val="22"/>
        </w:rPr>
        <w:t>é</w:t>
      </w:r>
      <w:r>
        <w:rPr>
          <w:rFonts w:ascii="Trebuchet MS" w:hAnsi="Trebuchet MS" w:cs="Arial"/>
          <w:sz w:val="22"/>
        </w:rPr>
        <w:t xml:space="preserve">alable des offres et a remis </w:t>
      </w:r>
      <w:r>
        <w:rPr>
          <w:rFonts w:ascii="Trebuchet MS" w:hAnsi="Trebuchet MS" w:cs="Trebuchet MS"/>
          <w:sz w:val="22"/>
        </w:rPr>
        <w:t>à</w:t>
      </w:r>
      <w:r>
        <w:rPr>
          <w:rFonts w:ascii="Trebuchet MS" w:hAnsi="Trebuchet MS" w:cs="Arial"/>
          <w:sz w:val="22"/>
        </w:rPr>
        <w:t xml:space="preserve"> chaque membre un dossier de synth</w:t>
      </w:r>
      <w:r>
        <w:rPr>
          <w:rFonts w:ascii="Trebuchet MS" w:hAnsi="Trebuchet MS" w:cs="Trebuchet MS"/>
          <w:sz w:val="22"/>
        </w:rPr>
        <w:t>è</w:t>
      </w:r>
      <w:r>
        <w:rPr>
          <w:rFonts w:ascii="Trebuchet MS" w:hAnsi="Trebuchet MS" w:cs="Arial"/>
          <w:sz w:val="22"/>
        </w:rPr>
        <w:t>se reprenant les documents suivants :</w:t>
      </w:r>
    </w:p>
    <w:p>
      <w:pPr>
        <w:tabs>
          <w:tab w:val="left" w:pos="0"/>
        </w:tabs>
        <w:jc w:val="both"/>
        <w:rPr>
          <w:rFonts w:ascii="Trebuchet MS" w:hAnsi="Trebuchet MS" w:cs="Arial"/>
          <w:sz w:val="22"/>
        </w:rPr>
      </w:pPr>
      <w:r>
        <w:rPr>
          <w:rFonts w:ascii="Trebuchet MS" w:hAnsi="Trebuchet MS" w:cs="Arial"/>
          <w:sz w:val="22"/>
        </w:rPr>
        <w:t>1e partie :</w:t>
      </w:r>
    </w:p>
    <w:p>
      <w:pPr>
        <w:pStyle w:val="Paragraphedeliste"/>
        <w:numPr>
          <w:ilvl w:val="0"/>
          <w:numId w:val="5"/>
        </w:numPr>
        <w:tabs>
          <w:tab w:val="left" w:pos="0"/>
        </w:tabs>
        <w:jc w:val="both"/>
        <w:rPr>
          <w:rFonts w:ascii="Trebuchet MS" w:hAnsi="Trebuchet MS" w:cs="Arial"/>
          <w:sz w:val="22"/>
        </w:rPr>
      </w:pPr>
      <w:r>
        <w:rPr>
          <w:rFonts w:ascii="Trebuchet MS" w:hAnsi="Trebuchet MS" w:cs="Arial"/>
          <w:sz w:val="22"/>
        </w:rPr>
        <w:t>rappel des critères d’attribution</w:t>
      </w:r>
    </w:p>
    <w:p>
      <w:pPr>
        <w:pStyle w:val="Paragraphedeliste"/>
        <w:numPr>
          <w:ilvl w:val="0"/>
          <w:numId w:val="5"/>
        </w:numPr>
        <w:tabs>
          <w:tab w:val="left" w:pos="0"/>
        </w:tabs>
        <w:jc w:val="both"/>
        <w:rPr>
          <w:rFonts w:ascii="Trebuchet MS" w:hAnsi="Trebuchet MS" w:cs="Arial"/>
          <w:sz w:val="22"/>
        </w:rPr>
      </w:pPr>
      <w:r>
        <w:rPr>
          <w:rFonts w:ascii="Trebuchet MS" w:hAnsi="Trebuchet MS" w:cs="Arial"/>
          <w:sz w:val="22"/>
        </w:rPr>
        <w:t>liste des équipes ayant remis offre</w:t>
      </w:r>
    </w:p>
    <w:p>
      <w:pPr>
        <w:pStyle w:val="Paragraphedeliste"/>
        <w:numPr>
          <w:ilvl w:val="0"/>
          <w:numId w:val="5"/>
        </w:numPr>
        <w:tabs>
          <w:tab w:val="left" w:pos="0"/>
        </w:tabs>
        <w:jc w:val="both"/>
        <w:rPr>
          <w:rFonts w:ascii="Trebuchet MS" w:hAnsi="Trebuchet MS" w:cs="Arial"/>
          <w:sz w:val="22"/>
        </w:rPr>
      </w:pPr>
      <w:r>
        <w:rPr>
          <w:rFonts w:ascii="Trebuchet MS" w:hAnsi="Trebuchet MS" w:cs="Arial"/>
          <w:sz w:val="22"/>
        </w:rPr>
        <w:t>tableaux comparatifs des offres</w:t>
      </w:r>
    </w:p>
    <w:p>
      <w:pPr>
        <w:tabs>
          <w:tab w:val="left" w:pos="0"/>
        </w:tabs>
        <w:jc w:val="both"/>
        <w:rPr>
          <w:rFonts w:ascii="Trebuchet MS" w:hAnsi="Trebuchet MS" w:cs="Arial"/>
          <w:sz w:val="22"/>
        </w:rPr>
      </w:pPr>
      <w:r>
        <w:rPr>
          <w:rFonts w:ascii="Trebuchet MS" w:hAnsi="Trebuchet MS" w:cs="Arial"/>
          <w:sz w:val="22"/>
        </w:rPr>
        <w:t>2e partie - pour chaque équipe :</w:t>
      </w:r>
    </w:p>
    <w:p>
      <w:pPr>
        <w:pStyle w:val="Paragraphedeliste"/>
        <w:numPr>
          <w:ilvl w:val="0"/>
          <w:numId w:val="5"/>
        </w:numPr>
        <w:tabs>
          <w:tab w:val="left" w:pos="0"/>
        </w:tabs>
        <w:jc w:val="both"/>
        <w:rPr>
          <w:rFonts w:ascii="Trebuchet MS" w:hAnsi="Trebuchet MS" w:cs="Arial"/>
          <w:sz w:val="22"/>
        </w:rPr>
      </w:pPr>
      <w:r>
        <w:rPr>
          <w:rFonts w:ascii="Trebuchet MS" w:hAnsi="Trebuchet MS" w:cs="Arial"/>
          <w:sz w:val="22"/>
        </w:rPr>
        <w:t>grilles de préanalyse ;</w:t>
      </w:r>
    </w:p>
    <w:p>
      <w:pPr>
        <w:pStyle w:val="Paragraphedeliste"/>
        <w:numPr>
          <w:ilvl w:val="0"/>
          <w:numId w:val="5"/>
        </w:numPr>
        <w:tabs>
          <w:tab w:val="left" w:pos="0"/>
        </w:tabs>
        <w:jc w:val="both"/>
        <w:rPr>
          <w:rFonts w:ascii="Trebuchet MS" w:hAnsi="Trebuchet MS" w:cs="Arial"/>
          <w:sz w:val="22"/>
        </w:rPr>
      </w:pPr>
      <w:r>
        <w:rPr>
          <w:rFonts w:ascii="Trebuchet MS" w:hAnsi="Trebuchet MS" w:cs="Arial"/>
          <w:sz w:val="22"/>
        </w:rPr>
        <w:t>copie A3 des panneaux de présentation</w:t>
      </w:r>
    </w:p>
    <w:p>
      <w:pPr>
        <w:tabs>
          <w:tab w:val="left" w:pos="0"/>
        </w:tabs>
        <w:jc w:val="both"/>
        <w:rPr>
          <w:rFonts w:ascii="Trebuchet MS" w:hAnsi="Trebuchet MS" w:cs="Arial"/>
          <w:sz w:val="22"/>
          <w:szCs w:val="22"/>
        </w:rPr>
      </w:pPr>
    </w:p>
    <w:p>
      <w:pPr>
        <w:tabs>
          <w:tab w:val="left" w:pos="0"/>
        </w:tabs>
        <w:jc w:val="both"/>
        <w:rPr>
          <w:rFonts w:ascii="Trebuchet MS" w:hAnsi="Trebuchet MS" w:cs="Arial"/>
          <w:sz w:val="22"/>
        </w:rPr>
      </w:pPr>
      <w:r>
        <w:rPr>
          <w:rFonts w:ascii="Trebuchet MS" w:hAnsi="Trebuchet MS" w:cs="Arial"/>
          <w:sz w:val="22"/>
          <w:szCs w:val="22"/>
        </w:rPr>
        <w:t>La commission technique s’est penchée sur la vérification du caractère complet des dossiers et la conformité de leurs éléments constitutifs au regard du prescrit du cahier des charges (clauses administratives ET techniques). Dans les grilles mises à disposition du Jury, les éléments des offres considérés comme problématiques sont mis en exergue en rouge, les éléments à clarifier (question à poser en séance) en vert.</w:t>
      </w:r>
      <w:r>
        <w:rPr>
          <w:rFonts w:ascii="Trebuchet MS" w:hAnsi="Trebuchet MS" w:cs="Arial"/>
          <w:sz w:val="22"/>
        </w:rPr>
        <w:t xml:space="preserve"> A ce sujet, la pr</w:t>
      </w:r>
      <w:r>
        <w:rPr>
          <w:rFonts w:ascii="Trebuchet MS" w:hAnsi="Trebuchet MS" w:cs="Trebuchet MS"/>
          <w:sz w:val="22"/>
        </w:rPr>
        <w:t>é</w:t>
      </w:r>
      <w:r>
        <w:rPr>
          <w:rFonts w:ascii="Trebuchet MS" w:hAnsi="Trebuchet MS" w:cs="Arial"/>
          <w:sz w:val="22"/>
        </w:rPr>
        <w:t>sidente rappelle que l’exercice de présentation orale n’est pas toujours un exercice évident pour les équipes. Lors de l’échange suivant la présentation, elle demande aux membres du jury de s’en tenir à des demandes d’éclaircissements, sans formuler de jugement. Les éléments de jugement sont en effet à garder pour les délibérations.</w:t>
      </w:r>
    </w:p>
    <w:p>
      <w:pPr>
        <w:tabs>
          <w:tab w:val="left" w:pos="0"/>
        </w:tabs>
        <w:jc w:val="both"/>
        <w:rPr>
          <w:rFonts w:ascii="Trebuchet MS" w:hAnsi="Trebuchet MS" w:cs="Arial"/>
          <w:sz w:val="22"/>
        </w:rPr>
      </w:pPr>
    </w:p>
    <w:p>
      <w:pPr>
        <w:tabs>
          <w:tab w:val="left" w:pos="0"/>
        </w:tabs>
        <w:jc w:val="both"/>
        <w:rPr>
          <w:rFonts w:ascii="Trebuchet MS" w:hAnsi="Trebuchet MS" w:cs="Arial"/>
          <w:sz w:val="22"/>
        </w:rPr>
      </w:pPr>
      <w:r>
        <w:rPr>
          <w:rFonts w:ascii="Arial" w:hAnsi="Arial" w:cs="Arial"/>
          <w:sz w:val="22"/>
        </w:rPr>
        <w:t>►</w:t>
      </w:r>
      <w:r>
        <w:rPr>
          <w:rFonts w:ascii="Trebuchet MS" w:hAnsi="Trebuchet MS" w:cs="Arial"/>
          <w:sz w:val="22"/>
        </w:rPr>
        <w:t xml:space="preserve"> Il est rappel</w:t>
      </w:r>
      <w:r>
        <w:rPr>
          <w:rFonts w:ascii="Trebuchet MS" w:hAnsi="Trebuchet MS" w:cs="Trebuchet MS"/>
          <w:sz w:val="22"/>
        </w:rPr>
        <w:t>é</w:t>
      </w:r>
      <w:r>
        <w:rPr>
          <w:rFonts w:ascii="Trebuchet MS" w:hAnsi="Trebuchet MS" w:cs="Arial"/>
          <w:sz w:val="22"/>
        </w:rPr>
        <w:t xml:space="preserve"> que les offres d</w:t>
      </w:r>
      <w:r>
        <w:rPr>
          <w:rFonts w:ascii="Trebuchet MS" w:hAnsi="Trebuchet MS" w:cs="Trebuchet MS"/>
          <w:sz w:val="22"/>
        </w:rPr>
        <w:t>é</w:t>
      </w:r>
      <w:r>
        <w:rPr>
          <w:rFonts w:ascii="Trebuchet MS" w:hAnsi="Trebuchet MS" w:cs="Arial"/>
          <w:sz w:val="22"/>
        </w:rPr>
        <w:t>pos</w:t>
      </w:r>
      <w:r>
        <w:rPr>
          <w:rFonts w:ascii="Trebuchet MS" w:hAnsi="Trebuchet MS" w:cs="Trebuchet MS"/>
          <w:sz w:val="22"/>
        </w:rPr>
        <w:t>é</w:t>
      </w:r>
      <w:r>
        <w:rPr>
          <w:rFonts w:ascii="Trebuchet MS" w:hAnsi="Trebuchet MS" w:cs="Arial"/>
          <w:sz w:val="22"/>
        </w:rPr>
        <w:t>es sont des pr</w:t>
      </w:r>
      <w:r>
        <w:rPr>
          <w:rFonts w:ascii="Trebuchet MS" w:hAnsi="Trebuchet MS" w:cs="Trebuchet MS"/>
          <w:sz w:val="22"/>
        </w:rPr>
        <w:t>é</w:t>
      </w:r>
      <w:r>
        <w:rPr>
          <w:rFonts w:ascii="Trebuchet MS" w:hAnsi="Trebuchet MS" w:cs="Arial"/>
          <w:sz w:val="22"/>
        </w:rPr>
        <w:t>-esquisses con</w:t>
      </w:r>
      <w:r>
        <w:rPr>
          <w:rFonts w:ascii="Trebuchet MS" w:hAnsi="Trebuchet MS" w:cs="Trebuchet MS"/>
          <w:sz w:val="22"/>
        </w:rPr>
        <w:t>ç</w:t>
      </w:r>
      <w:r>
        <w:rPr>
          <w:rFonts w:ascii="Trebuchet MS" w:hAnsi="Trebuchet MS" w:cs="Arial"/>
          <w:sz w:val="22"/>
        </w:rPr>
        <w:t xml:space="preserve">ues </w:t>
      </w:r>
      <w:r>
        <w:rPr>
          <w:rFonts w:ascii="Trebuchet MS" w:hAnsi="Trebuchet MS" w:cs="Trebuchet MS"/>
          <w:sz w:val="22"/>
        </w:rPr>
        <w:t>« </w:t>
      </w:r>
      <w:r>
        <w:rPr>
          <w:rFonts w:ascii="Trebuchet MS" w:hAnsi="Trebuchet MS" w:cs="Arial"/>
          <w:sz w:val="22"/>
        </w:rPr>
        <w:t>en chambre</w:t>
      </w:r>
      <w:r>
        <w:rPr>
          <w:rFonts w:ascii="Trebuchet MS" w:hAnsi="Trebuchet MS" w:cs="Trebuchet MS"/>
          <w:sz w:val="22"/>
        </w:rPr>
        <w:t> »</w:t>
      </w:r>
      <w:r>
        <w:rPr>
          <w:rFonts w:ascii="Trebuchet MS" w:hAnsi="Trebuchet MS" w:cs="Arial"/>
          <w:sz w:val="22"/>
        </w:rPr>
        <w:t>, sans concertation avec le ma</w:t>
      </w:r>
      <w:r>
        <w:rPr>
          <w:rFonts w:ascii="Trebuchet MS" w:hAnsi="Trebuchet MS" w:cs="Trebuchet MS"/>
          <w:sz w:val="22"/>
        </w:rPr>
        <w:t>î</w:t>
      </w:r>
      <w:r>
        <w:rPr>
          <w:rFonts w:ascii="Trebuchet MS" w:hAnsi="Trebuchet MS" w:cs="Arial"/>
          <w:sz w:val="22"/>
        </w:rPr>
        <w:t>tre d</w:t>
      </w:r>
      <w:r>
        <w:rPr>
          <w:rFonts w:ascii="Trebuchet MS" w:hAnsi="Trebuchet MS" w:cs="Trebuchet MS"/>
          <w:sz w:val="22"/>
        </w:rPr>
        <w:t>’</w:t>
      </w:r>
      <w:r>
        <w:rPr>
          <w:rFonts w:ascii="Trebuchet MS" w:hAnsi="Trebuchet MS" w:cs="Arial"/>
          <w:sz w:val="22"/>
        </w:rPr>
        <w:t>ouvrage et les autres autorit</w:t>
      </w:r>
      <w:r>
        <w:rPr>
          <w:rFonts w:ascii="Trebuchet MS" w:hAnsi="Trebuchet MS" w:cs="Trebuchet MS"/>
          <w:sz w:val="22"/>
        </w:rPr>
        <w:t>é</w:t>
      </w:r>
      <w:r>
        <w:rPr>
          <w:rFonts w:ascii="Trebuchet MS" w:hAnsi="Trebuchet MS" w:cs="Arial"/>
          <w:sz w:val="22"/>
        </w:rPr>
        <w:t>s concern</w:t>
      </w:r>
      <w:r>
        <w:rPr>
          <w:rFonts w:ascii="Trebuchet MS" w:hAnsi="Trebuchet MS" w:cs="Trebuchet MS"/>
          <w:sz w:val="22"/>
        </w:rPr>
        <w:t>é</w:t>
      </w:r>
      <w:r>
        <w:rPr>
          <w:rFonts w:ascii="Trebuchet MS" w:hAnsi="Trebuchet MS" w:cs="Arial"/>
          <w:sz w:val="22"/>
        </w:rPr>
        <w:t xml:space="preserve">es. Par ailleurs, la procédure de marché public choisie autorise la négociation. Rien n’est donc figé. Il </w:t>
      </w:r>
      <w:r>
        <w:rPr>
          <w:rFonts w:ascii="Trebuchet MS" w:hAnsi="Trebuchet MS" w:cs="Arial"/>
          <w:sz w:val="22"/>
          <w:szCs w:val="22"/>
        </w:rPr>
        <w:t>s’agit donc aujourd’hui d’évaluer l’équilibre général et les lignes de force des propositions, en ayant conscience qu’elles pourront évoluer, dans le cadre de la négociation et/ou durant le processus d’études, et d’évaluer ce potentiel d’évolution. Il est essentiel que le jury fasse l’exercice de distinguer d’une part concept de base, élément fondateur des propositions et de leur identité architecturale et fonctionnelle, à considérer comme intangible, et d’autre part éléments plus périphériques qui peuvent évoluer dans le dialogue futur avec le maître d’ouvrage.</w:t>
      </w:r>
    </w:p>
    <w:p>
      <w:pPr>
        <w:tabs>
          <w:tab w:val="left" w:pos="0"/>
        </w:tabs>
        <w:jc w:val="both"/>
        <w:rPr>
          <w:rFonts w:ascii="Trebuchet MS" w:hAnsi="Trebuchet MS" w:cs="Arial"/>
          <w:sz w:val="22"/>
        </w:rPr>
      </w:pPr>
    </w:p>
    <w:p>
      <w:pPr>
        <w:tabs>
          <w:tab w:val="left" w:pos="0"/>
        </w:tabs>
        <w:jc w:val="both"/>
        <w:rPr>
          <w:rFonts w:ascii="Trebuchet MS" w:hAnsi="Trebuchet MS" w:cs="Arial"/>
          <w:sz w:val="22"/>
          <w:szCs w:val="22"/>
        </w:rPr>
      </w:pPr>
      <w:r>
        <w:rPr>
          <w:rFonts w:ascii="Arial" w:hAnsi="Arial" w:cs="Arial"/>
          <w:sz w:val="22"/>
        </w:rPr>
        <w:t>►</w:t>
      </w:r>
      <w:r>
        <w:rPr>
          <w:rFonts w:ascii="Trebuchet MS" w:hAnsi="Trebuchet MS" w:cs="Arial"/>
          <w:sz w:val="22"/>
        </w:rPr>
        <w:t xml:space="preserve"> Concernant la n</w:t>
      </w:r>
      <w:r>
        <w:rPr>
          <w:rFonts w:ascii="Trebuchet MS" w:hAnsi="Trebuchet MS" w:cs="Trebuchet MS"/>
          <w:sz w:val="22"/>
        </w:rPr>
        <w:t>é</w:t>
      </w:r>
      <w:r>
        <w:rPr>
          <w:rFonts w:ascii="Trebuchet MS" w:hAnsi="Trebuchet MS" w:cs="Arial"/>
          <w:sz w:val="22"/>
        </w:rPr>
        <w:t>gociation, plusieurs cas de figure peuvent se pr</w:t>
      </w:r>
      <w:r>
        <w:rPr>
          <w:rFonts w:ascii="Trebuchet MS" w:hAnsi="Trebuchet MS" w:cs="Trebuchet MS"/>
          <w:sz w:val="22"/>
        </w:rPr>
        <w:t>é</w:t>
      </w:r>
      <w:r>
        <w:rPr>
          <w:rFonts w:ascii="Trebuchet MS" w:hAnsi="Trebuchet MS" w:cs="Arial"/>
          <w:sz w:val="22"/>
        </w:rPr>
        <w:t xml:space="preserve">senter </w:t>
      </w:r>
      <w:r>
        <w:rPr>
          <w:rFonts w:ascii="Trebuchet MS" w:hAnsi="Trebuchet MS" w:cs="Trebuchet MS"/>
          <w:sz w:val="22"/>
        </w:rPr>
        <w:t>à</w:t>
      </w:r>
      <w:r>
        <w:rPr>
          <w:rFonts w:ascii="Trebuchet MS" w:hAnsi="Trebuchet MS" w:cs="Arial"/>
          <w:sz w:val="22"/>
        </w:rPr>
        <w:t xml:space="preserve"> l</w:t>
      </w:r>
      <w:r>
        <w:rPr>
          <w:rFonts w:ascii="Trebuchet MS" w:hAnsi="Trebuchet MS" w:cs="Trebuchet MS"/>
          <w:sz w:val="22"/>
        </w:rPr>
        <w:t>’</w:t>
      </w:r>
      <w:r>
        <w:rPr>
          <w:rFonts w:ascii="Trebuchet MS" w:hAnsi="Trebuchet MS" w:cs="Arial"/>
          <w:sz w:val="22"/>
        </w:rPr>
        <w:t>issue de la r</w:t>
      </w:r>
      <w:r>
        <w:rPr>
          <w:rFonts w:ascii="Trebuchet MS" w:hAnsi="Trebuchet MS" w:cs="Trebuchet MS"/>
          <w:sz w:val="22"/>
        </w:rPr>
        <w:t>é</w:t>
      </w:r>
      <w:r>
        <w:rPr>
          <w:rFonts w:ascii="Trebuchet MS" w:hAnsi="Trebuchet MS" w:cs="Arial"/>
          <w:sz w:val="22"/>
        </w:rPr>
        <w:t xml:space="preserve">union. Soit se dessine une unanimité vers une seule proposition. Dans ce cas, les éventuelles négociations ne seront engagées qu’avec l’équipe qui en est l’auteure afin qu’elle affine ou clarifie son offre avant de recevoir la commande de l’esquisse. Si plusieurs offres restent en lice et ne sont pas départageables en fin de journée, il est alors possible d’entamer la négociation avec ces équipes en leur demandant d’expliciter ou d’améliorer leur offre. C’est sur base de ces offres améliorées que le maître d’ouvrage, éventuellement assisté du jury si la négociation dépasse le champ du strictement pragmatique, sera amené à trancher et prendre sa décision finale. </w:t>
      </w:r>
    </w:p>
    <w:p>
      <w:pPr>
        <w:pStyle w:val="Corpsdetexte"/>
        <w:rPr>
          <w:rFonts w:ascii="Trebuchet MS" w:hAnsi="Trebuchet MS"/>
        </w:rPr>
      </w:pPr>
    </w:p>
    <w:p>
      <w:pPr>
        <w:pStyle w:val="Corpsdetexte"/>
        <w:rPr>
          <w:rFonts w:ascii="Trebuchet MS" w:hAnsi="Trebuchet MS"/>
          <w:szCs w:val="22"/>
        </w:rPr>
      </w:pPr>
      <w:r>
        <w:t>►</w:t>
      </w:r>
      <w:r>
        <w:rPr>
          <w:rFonts w:ascii="Trebuchet MS" w:hAnsi="Trebuchet MS"/>
        </w:rPr>
        <w:t xml:space="preserve"> Le jury approuve la m</w:t>
      </w:r>
      <w:r>
        <w:rPr>
          <w:rFonts w:ascii="Trebuchet MS" w:hAnsi="Trebuchet MS" w:cs="Trebuchet MS"/>
        </w:rPr>
        <w:t>é</w:t>
      </w:r>
      <w:r>
        <w:rPr>
          <w:rFonts w:ascii="Trebuchet MS" w:hAnsi="Trebuchet MS"/>
        </w:rPr>
        <w:t>thodologie propos</w:t>
      </w:r>
      <w:r>
        <w:rPr>
          <w:rFonts w:ascii="Trebuchet MS" w:hAnsi="Trebuchet MS" w:cs="Trebuchet MS"/>
        </w:rPr>
        <w:t>é</w:t>
      </w:r>
      <w:r>
        <w:rPr>
          <w:rFonts w:ascii="Trebuchet MS" w:hAnsi="Trebuchet MS"/>
        </w:rPr>
        <w:t>e ainsi que le r</w:t>
      </w:r>
      <w:r>
        <w:rPr>
          <w:rFonts w:ascii="Trebuchet MS" w:hAnsi="Trebuchet MS" w:cs="Trebuchet MS"/>
        </w:rPr>
        <w:t>è</w:t>
      </w:r>
      <w:r>
        <w:rPr>
          <w:rFonts w:ascii="Trebuchet MS" w:hAnsi="Trebuchet MS"/>
        </w:rPr>
        <w:t>glement d</w:t>
      </w:r>
      <w:r>
        <w:rPr>
          <w:rFonts w:ascii="Trebuchet MS" w:hAnsi="Trebuchet MS" w:cs="Trebuchet MS"/>
        </w:rPr>
        <w:t>’</w:t>
      </w:r>
      <w:r>
        <w:rPr>
          <w:rFonts w:ascii="Trebuchet MS" w:hAnsi="Trebuchet MS"/>
        </w:rPr>
        <w:t>ordre int</w:t>
      </w:r>
      <w:r>
        <w:rPr>
          <w:rFonts w:ascii="Trebuchet MS" w:hAnsi="Trebuchet MS" w:cs="Trebuchet MS"/>
        </w:rPr>
        <w:t>é</w:t>
      </w:r>
      <w:r>
        <w:rPr>
          <w:rFonts w:ascii="Trebuchet MS" w:hAnsi="Trebuchet MS"/>
        </w:rPr>
        <w:t>rieur</w:t>
      </w:r>
      <w:r>
        <w:rPr>
          <w:rFonts w:ascii="Trebuchet MS" w:hAnsi="Trebuchet MS"/>
          <w:szCs w:val="22"/>
        </w:rPr>
        <w:t>.</w:t>
      </w:r>
    </w:p>
    <w:p>
      <w:pPr>
        <w:jc w:val="both"/>
        <w:rPr>
          <w:rFonts w:ascii="Trebuchet MS" w:hAnsi="Trebuchet MS" w:cs="Arial"/>
          <w:sz w:val="22"/>
          <w:szCs w:val="22"/>
        </w:rPr>
      </w:pPr>
    </w:p>
    <w:p>
      <w:pPr>
        <w:numPr>
          <w:ilvl w:val="0"/>
          <w:numId w:val="1"/>
        </w:numPr>
        <w:jc w:val="both"/>
        <w:rPr>
          <w:rFonts w:ascii="Trebuchet MS" w:hAnsi="Trebuchet MS" w:cs="Arial"/>
          <w:b/>
          <w:smallCaps/>
          <w:sz w:val="22"/>
          <w:szCs w:val="22"/>
          <w:u w:val="single"/>
        </w:rPr>
      </w:pPr>
      <w:r>
        <w:rPr>
          <w:rFonts w:ascii="Trebuchet MS" w:hAnsi="Trebuchet MS" w:cs="Arial"/>
          <w:b/>
          <w:smallCaps/>
          <w:sz w:val="22"/>
          <w:szCs w:val="22"/>
          <w:u w:val="single"/>
        </w:rPr>
        <w:t>Analyse des offres en fonction des critères d’attribution définis et développés dans le point 10 du Cahier des Charges</w:t>
      </w:r>
    </w:p>
    <w:p>
      <w:pPr>
        <w:jc w:val="both"/>
        <w:rPr>
          <w:rFonts w:ascii="Trebuchet MS" w:hAnsi="Trebuchet MS" w:cs="Arial"/>
          <w:sz w:val="22"/>
          <w:szCs w:val="22"/>
        </w:rPr>
      </w:pPr>
    </w:p>
    <w:p>
      <w:pPr>
        <w:jc w:val="both"/>
        <w:rPr>
          <w:rFonts w:ascii="Trebuchet MS" w:hAnsi="Trebuchet MS" w:cs="Arial"/>
          <w:b/>
          <w:bCs/>
          <w:sz w:val="22"/>
          <w:szCs w:val="22"/>
          <w:u w:val="single"/>
        </w:rPr>
      </w:pPr>
      <w:r>
        <w:rPr>
          <w:rFonts w:ascii="Trebuchet MS" w:hAnsi="Trebuchet MS" w:cs="Arial"/>
          <w:b/>
          <w:bCs/>
          <w:sz w:val="22"/>
          <w:szCs w:val="22"/>
          <w:u w:val="single"/>
        </w:rPr>
        <w:t>RAPPORT DE DELIBERATION</w:t>
      </w:r>
    </w:p>
    <w:p>
      <w:pPr>
        <w:jc w:val="both"/>
        <w:rPr>
          <w:rFonts w:ascii="Trebuchet MS" w:hAnsi="Trebuchet MS" w:cs="Arial"/>
          <w:sz w:val="22"/>
          <w:szCs w:val="22"/>
        </w:rPr>
      </w:pPr>
    </w:p>
    <w:p>
      <w:pPr>
        <w:jc w:val="both"/>
        <w:rPr>
          <w:rFonts w:ascii="Trebuchet MS" w:hAnsi="Trebuchet MS" w:cs="Arial"/>
          <w:sz w:val="28"/>
          <w:szCs w:val="28"/>
        </w:rPr>
      </w:pPr>
      <w:r>
        <w:rPr>
          <w:rFonts w:ascii="Trebuchet MS" w:hAnsi="Trebuchet MS" w:cs="Arial"/>
          <w:b/>
          <w:bCs/>
          <w:sz w:val="28"/>
          <w:szCs w:val="28"/>
        </w:rPr>
        <w:t>Première équipe </w:t>
      </w:r>
      <w:r>
        <w:rPr>
          <w:rFonts w:ascii="Trebuchet MS" w:hAnsi="Trebuchet MS" w:cs="Arial"/>
          <w:b/>
          <w:sz w:val="28"/>
          <w:szCs w:val="28"/>
        </w:rPr>
        <w:t>:</w:t>
      </w:r>
      <w:r>
        <w:rPr>
          <w:rFonts w:ascii="Trebuchet MS" w:hAnsi="Trebuchet MS" w:cs="Arial"/>
          <w:sz w:val="28"/>
          <w:szCs w:val="28"/>
        </w:rPr>
        <w:t xml:space="preserve"> </w:t>
      </w:r>
      <w:r>
        <w:rPr>
          <w:rFonts w:ascii="Trebuchet MS" w:hAnsi="Trebuchet MS" w:cs="Arial"/>
          <w:sz w:val="28"/>
          <w:szCs w:val="28"/>
          <w:highlight w:val="yellow"/>
        </w:rPr>
        <w:t>xxxxxxxxxxxxxxxxxxxxxxxxxxxxxxxxxxxx</w:t>
      </w:r>
    </w:p>
    <w:tbl>
      <w:tblPr>
        <w:tblW w:w="91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9"/>
        <w:gridCol w:w="196"/>
        <w:gridCol w:w="3573"/>
        <w:gridCol w:w="4872"/>
      </w:tblGrid>
      <w:tr>
        <w:trPr>
          <w:trHeight w:val="255"/>
        </w:trPr>
        <w:tc>
          <w:tcPr>
            <w:tcW w:w="499" w:type="dxa"/>
            <w:shd w:val="clear" w:color="auto" w:fill="auto"/>
          </w:tcPr>
          <w:p>
            <w:pPr>
              <w:jc w:val="center"/>
              <w:rPr>
                <w:rFonts w:ascii="Trebuchet MS" w:hAnsi="Trebuchet MS" w:cs="Arial"/>
                <w:sz w:val="20"/>
                <w:szCs w:val="20"/>
              </w:rPr>
            </w:pPr>
            <w:r>
              <w:rPr>
                <w:rFonts w:ascii="Trebuchet MS" w:hAnsi="Trebuchet MS" w:cs="Arial"/>
                <w:sz w:val="20"/>
                <w:szCs w:val="20"/>
              </w:rPr>
              <w:t>01.</w:t>
            </w:r>
          </w:p>
        </w:tc>
        <w:tc>
          <w:tcPr>
            <w:tcW w:w="8641" w:type="dxa"/>
            <w:gridSpan w:val="3"/>
            <w:shd w:val="clear" w:color="auto" w:fill="auto"/>
          </w:tcPr>
          <w:p>
            <w:pPr>
              <w:rPr>
                <w:rFonts w:ascii="Trebuchet MS" w:hAnsi="Trebuchet MS" w:cs="Arial"/>
                <w:sz w:val="20"/>
                <w:szCs w:val="20"/>
              </w:rPr>
            </w:pPr>
            <w:r>
              <w:rPr>
                <w:rFonts w:ascii="Trebuchet MS" w:hAnsi="Trebuchet MS" w:cs="Arial"/>
                <w:sz w:val="20"/>
                <w:szCs w:val="20"/>
                <w:u w:val="single"/>
              </w:rPr>
              <w:t>Mandataire(s)</w:t>
            </w:r>
            <w:r>
              <w:rPr>
                <w:rFonts w:ascii="Trebuchet MS" w:hAnsi="Trebuchet MS" w:cs="Arial"/>
                <w:sz w:val="20"/>
                <w:szCs w:val="20"/>
              </w:rPr>
              <w:t>:</w:t>
            </w:r>
          </w:p>
        </w:tc>
      </w:tr>
      <w:tr>
        <w:trPr>
          <w:trHeight w:val="255"/>
        </w:trPr>
        <w:tc>
          <w:tcPr>
            <w:tcW w:w="499" w:type="dxa"/>
            <w:shd w:val="clear" w:color="auto" w:fill="auto"/>
          </w:tcPr>
          <w:p>
            <w:pPr>
              <w:jc w:val="center"/>
              <w:rPr>
                <w:rFonts w:ascii="Trebuchet MS" w:hAnsi="Trebuchet MS" w:cs="Arial"/>
                <w:sz w:val="20"/>
                <w:szCs w:val="20"/>
              </w:rPr>
            </w:pPr>
            <w:r>
              <w:rPr>
                <w:rFonts w:ascii="Trebuchet MS" w:hAnsi="Trebuchet MS" w:cs="Arial"/>
                <w:sz w:val="20"/>
                <w:szCs w:val="20"/>
              </w:rPr>
              <w:t>P</w:t>
            </w:r>
          </w:p>
        </w:tc>
        <w:tc>
          <w:tcPr>
            <w:tcW w:w="196" w:type="dxa"/>
            <w:shd w:val="clear" w:color="auto" w:fill="auto"/>
          </w:tcPr>
          <w:p>
            <w:pPr>
              <w:rPr>
                <w:rFonts w:ascii="Trebuchet MS" w:hAnsi="Trebuchet MS" w:cs="Arial"/>
                <w:sz w:val="20"/>
                <w:szCs w:val="20"/>
              </w:rPr>
            </w:pPr>
          </w:p>
        </w:tc>
        <w:tc>
          <w:tcPr>
            <w:tcW w:w="3573" w:type="dxa"/>
            <w:shd w:val="clear" w:color="auto" w:fill="auto"/>
          </w:tcPr>
          <w:p>
            <w:pPr>
              <w:rPr>
                <w:rFonts w:ascii="Trebuchet MS" w:hAnsi="Trebuchet MS" w:cs="Arial"/>
                <w:b/>
                <w:bCs/>
                <w:sz w:val="20"/>
                <w:szCs w:val="20"/>
              </w:rPr>
            </w:pPr>
            <w:r>
              <w:rPr>
                <w:rFonts w:ascii="Trebuchet MS" w:hAnsi="Trebuchet MS" w:cs="Arial"/>
                <w:b/>
                <w:bCs/>
                <w:sz w:val="20"/>
                <w:szCs w:val="20"/>
                <w:highlight w:val="yellow"/>
              </w:rPr>
              <w:t>xxxxxxxxxxxxxxxx</w:t>
            </w:r>
          </w:p>
        </w:tc>
        <w:tc>
          <w:tcPr>
            <w:tcW w:w="4872" w:type="dxa"/>
            <w:shd w:val="clear" w:color="auto" w:fill="auto"/>
          </w:tcPr>
          <w:p>
            <w:pPr>
              <w:rPr>
                <w:rFonts w:ascii="Trebuchet MS" w:hAnsi="Trebuchet MS" w:cs="Arial"/>
                <w:sz w:val="20"/>
                <w:szCs w:val="20"/>
                <w:lang w:val="en-US"/>
              </w:rPr>
            </w:pPr>
            <w:r>
              <w:rPr>
                <w:rFonts w:ascii="Trebuchet MS" w:hAnsi="Trebuchet MS" w:cs="Arial"/>
                <w:sz w:val="20"/>
                <w:szCs w:val="20"/>
                <w:lang w:val="en-US"/>
              </w:rPr>
              <w:t>architecture, (co) design mobilier et (co)restauration</w:t>
            </w:r>
          </w:p>
        </w:tc>
      </w:tr>
      <w:tr>
        <w:trPr>
          <w:trHeight w:val="255"/>
        </w:trPr>
        <w:tc>
          <w:tcPr>
            <w:tcW w:w="499" w:type="dxa"/>
            <w:shd w:val="clear" w:color="auto" w:fill="auto"/>
          </w:tcPr>
          <w:p>
            <w:pPr>
              <w:jc w:val="center"/>
              <w:rPr>
                <w:rFonts w:ascii="Trebuchet MS" w:hAnsi="Trebuchet MS" w:cs="Arial"/>
                <w:sz w:val="20"/>
                <w:szCs w:val="20"/>
                <w:lang w:val="en-US"/>
              </w:rPr>
            </w:pPr>
          </w:p>
        </w:tc>
        <w:tc>
          <w:tcPr>
            <w:tcW w:w="8641" w:type="dxa"/>
            <w:gridSpan w:val="3"/>
            <w:shd w:val="clear" w:color="auto" w:fill="auto"/>
          </w:tcPr>
          <w:p>
            <w:pPr>
              <w:rPr>
                <w:rFonts w:ascii="Trebuchet MS" w:hAnsi="Trebuchet MS" w:cs="Arial"/>
                <w:sz w:val="20"/>
                <w:szCs w:val="20"/>
              </w:rPr>
            </w:pPr>
            <w:r>
              <w:rPr>
                <w:rFonts w:ascii="Trebuchet MS" w:hAnsi="Trebuchet MS" w:cs="Arial"/>
                <w:sz w:val="20"/>
                <w:szCs w:val="20"/>
                <w:u w:val="single"/>
              </w:rPr>
              <w:t>Sous-traitant(s)</w:t>
            </w:r>
            <w:r>
              <w:rPr>
                <w:rFonts w:ascii="Trebuchet MS" w:hAnsi="Trebuchet MS" w:cs="Arial"/>
                <w:sz w:val="20"/>
                <w:szCs w:val="20"/>
              </w:rPr>
              <w:t xml:space="preserve"> : </w:t>
            </w:r>
          </w:p>
        </w:tc>
      </w:tr>
      <w:tr>
        <w:trPr>
          <w:trHeight w:val="255"/>
        </w:trPr>
        <w:tc>
          <w:tcPr>
            <w:tcW w:w="499" w:type="dxa"/>
            <w:shd w:val="clear" w:color="auto" w:fill="auto"/>
          </w:tcPr>
          <w:p>
            <w:pPr>
              <w:jc w:val="center"/>
              <w:rPr>
                <w:rFonts w:ascii="Trebuchet MS" w:hAnsi="Trebuchet MS" w:cs="Arial"/>
                <w:sz w:val="20"/>
                <w:szCs w:val="20"/>
              </w:rPr>
            </w:pPr>
            <w:r>
              <w:rPr>
                <w:rFonts w:ascii="Trebuchet MS" w:hAnsi="Trebuchet MS" w:cs="Arial"/>
                <w:sz w:val="20"/>
                <w:szCs w:val="20"/>
              </w:rPr>
              <w:t>P</w:t>
            </w:r>
          </w:p>
        </w:tc>
        <w:tc>
          <w:tcPr>
            <w:tcW w:w="196" w:type="dxa"/>
            <w:shd w:val="clear" w:color="auto" w:fill="auto"/>
          </w:tcPr>
          <w:p>
            <w:pPr>
              <w:rPr>
                <w:rFonts w:ascii="Trebuchet MS" w:hAnsi="Trebuchet MS" w:cs="Arial"/>
                <w:sz w:val="20"/>
                <w:szCs w:val="20"/>
              </w:rPr>
            </w:pPr>
          </w:p>
        </w:tc>
        <w:tc>
          <w:tcPr>
            <w:tcW w:w="3573" w:type="dxa"/>
            <w:shd w:val="clear" w:color="auto" w:fill="auto"/>
          </w:tcPr>
          <w:p>
            <w:pPr>
              <w:rPr>
                <w:rFonts w:ascii="Trebuchet MS" w:hAnsi="Trebuchet MS" w:cs="Arial"/>
                <w:b/>
                <w:bCs/>
                <w:sz w:val="20"/>
                <w:szCs w:val="20"/>
              </w:rPr>
            </w:pPr>
            <w:r>
              <w:rPr>
                <w:rFonts w:ascii="Trebuchet MS" w:hAnsi="Trebuchet MS" w:cs="Arial"/>
                <w:b/>
                <w:bCs/>
                <w:sz w:val="20"/>
                <w:szCs w:val="20"/>
                <w:highlight w:val="yellow"/>
              </w:rPr>
              <w:t>xxxxxxxxxxxxxxxxxxxx</w:t>
            </w:r>
          </w:p>
        </w:tc>
        <w:tc>
          <w:tcPr>
            <w:tcW w:w="4872" w:type="dxa"/>
            <w:shd w:val="clear" w:color="auto" w:fill="auto"/>
          </w:tcPr>
          <w:p>
            <w:pPr>
              <w:rPr>
                <w:rFonts w:ascii="Trebuchet MS" w:hAnsi="Trebuchet MS" w:cs="Arial"/>
                <w:sz w:val="20"/>
                <w:szCs w:val="20"/>
              </w:rPr>
            </w:pPr>
            <w:r>
              <w:rPr>
                <w:rFonts w:ascii="Trebuchet MS" w:hAnsi="Trebuchet MS" w:cs="Arial"/>
                <w:sz w:val="20"/>
                <w:szCs w:val="20"/>
              </w:rPr>
              <w:t>restauration</w:t>
            </w:r>
          </w:p>
        </w:tc>
      </w:tr>
      <w:tr>
        <w:trPr>
          <w:trHeight w:val="255"/>
        </w:trPr>
        <w:tc>
          <w:tcPr>
            <w:tcW w:w="499" w:type="dxa"/>
            <w:shd w:val="clear" w:color="auto" w:fill="auto"/>
          </w:tcPr>
          <w:p>
            <w:pPr>
              <w:jc w:val="center"/>
              <w:rPr>
                <w:rFonts w:ascii="Trebuchet MS" w:hAnsi="Trebuchet MS" w:cs="Arial"/>
                <w:sz w:val="20"/>
                <w:szCs w:val="20"/>
              </w:rPr>
            </w:pPr>
            <w:r>
              <w:rPr>
                <w:rFonts w:ascii="Trebuchet MS" w:hAnsi="Trebuchet MS" w:cs="Arial"/>
                <w:sz w:val="20"/>
                <w:szCs w:val="20"/>
              </w:rPr>
              <w:t>P</w:t>
            </w:r>
          </w:p>
        </w:tc>
        <w:tc>
          <w:tcPr>
            <w:tcW w:w="196" w:type="dxa"/>
            <w:shd w:val="clear" w:color="auto" w:fill="auto"/>
          </w:tcPr>
          <w:p>
            <w:pPr>
              <w:rPr>
                <w:rFonts w:ascii="Trebuchet MS" w:hAnsi="Trebuchet MS" w:cs="Arial"/>
                <w:sz w:val="20"/>
                <w:szCs w:val="20"/>
              </w:rPr>
            </w:pPr>
          </w:p>
        </w:tc>
        <w:tc>
          <w:tcPr>
            <w:tcW w:w="3573" w:type="dxa"/>
            <w:shd w:val="clear" w:color="auto" w:fill="auto"/>
          </w:tcPr>
          <w:p>
            <w:pPr>
              <w:rPr>
                <w:rFonts w:ascii="Trebuchet MS" w:hAnsi="Trebuchet MS" w:cs="Arial"/>
                <w:b/>
                <w:bCs/>
                <w:sz w:val="20"/>
                <w:szCs w:val="20"/>
              </w:rPr>
            </w:pPr>
            <w:r>
              <w:rPr>
                <w:rFonts w:ascii="Trebuchet MS" w:hAnsi="Trebuchet MS" w:cs="Arial"/>
                <w:b/>
                <w:bCs/>
                <w:sz w:val="20"/>
                <w:szCs w:val="20"/>
                <w:highlight w:val="yellow"/>
              </w:rPr>
              <w:t>xxxxxxxxxxxxxxxxxxxx</w:t>
            </w:r>
          </w:p>
        </w:tc>
        <w:tc>
          <w:tcPr>
            <w:tcW w:w="4872" w:type="dxa"/>
            <w:shd w:val="clear" w:color="auto" w:fill="auto"/>
          </w:tcPr>
          <w:p>
            <w:pPr>
              <w:rPr>
                <w:rFonts w:ascii="Trebuchet MS" w:hAnsi="Trebuchet MS" w:cs="Arial"/>
                <w:sz w:val="20"/>
                <w:szCs w:val="20"/>
              </w:rPr>
            </w:pPr>
            <w:r>
              <w:rPr>
                <w:rFonts w:ascii="Trebuchet MS" w:hAnsi="Trebuchet MS" w:cs="Arial"/>
                <w:sz w:val="20"/>
                <w:szCs w:val="20"/>
              </w:rPr>
              <w:t>(co) design mobilier et muséographie</w:t>
            </w:r>
          </w:p>
        </w:tc>
      </w:tr>
      <w:tr>
        <w:trPr>
          <w:trHeight w:val="255"/>
        </w:trPr>
        <w:tc>
          <w:tcPr>
            <w:tcW w:w="499" w:type="dxa"/>
            <w:shd w:val="clear" w:color="auto" w:fill="auto"/>
          </w:tcPr>
          <w:p>
            <w:pPr>
              <w:jc w:val="center"/>
              <w:rPr>
                <w:rFonts w:ascii="Trebuchet MS" w:hAnsi="Trebuchet MS" w:cs="Arial"/>
                <w:sz w:val="20"/>
                <w:szCs w:val="20"/>
              </w:rPr>
            </w:pPr>
            <w:r>
              <w:rPr>
                <w:rFonts w:ascii="Trebuchet MS" w:hAnsi="Trebuchet MS" w:cs="Arial"/>
                <w:sz w:val="20"/>
                <w:szCs w:val="20"/>
              </w:rPr>
              <w:t>P</w:t>
            </w:r>
          </w:p>
        </w:tc>
        <w:tc>
          <w:tcPr>
            <w:tcW w:w="196" w:type="dxa"/>
            <w:shd w:val="clear" w:color="auto" w:fill="auto"/>
          </w:tcPr>
          <w:p>
            <w:pPr>
              <w:rPr>
                <w:rFonts w:ascii="Trebuchet MS" w:hAnsi="Trebuchet MS" w:cs="Arial"/>
                <w:sz w:val="20"/>
                <w:szCs w:val="20"/>
              </w:rPr>
            </w:pPr>
          </w:p>
        </w:tc>
        <w:tc>
          <w:tcPr>
            <w:tcW w:w="3573" w:type="dxa"/>
            <w:shd w:val="clear" w:color="auto" w:fill="auto"/>
          </w:tcPr>
          <w:p>
            <w:pPr>
              <w:rPr>
                <w:rFonts w:ascii="Trebuchet MS" w:hAnsi="Trebuchet MS" w:cs="Arial"/>
                <w:b/>
                <w:bCs/>
                <w:sz w:val="20"/>
                <w:szCs w:val="20"/>
              </w:rPr>
            </w:pPr>
            <w:r>
              <w:rPr>
                <w:rFonts w:ascii="Trebuchet MS" w:hAnsi="Trebuchet MS" w:cs="Arial"/>
                <w:b/>
                <w:bCs/>
                <w:sz w:val="20"/>
                <w:szCs w:val="20"/>
                <w:highlight w:val="yellow"/>
              </w:rPr>
              <w:t>xxxxxxxxxxxxxxxxxxxx</w:t>
            </w:r>
          </w:p>
        </w:tc>
        <w:tc>
          <w:tcPr>
            <w:tcW w:w="4872" w:type="dxa"/>
            <w:shd w:val="clear" w:color="auto" w:fill="auto"/>
          </w:tcPr>
          <w:p>
            <w:pPr>
              <w:rPr>
                <w:rFonts w:ascii="Trebuchet MS" w:hAnsi="Trebuchet MS" w:cs="Arial"/>
                <w:sz w:val="20"/>
                <w:szCs w:val="20"/>
              </w:rPr>
            </w:pPr>
            <w:r>
              <w:rPr>
                <w:rFonts w:ascii="Trebuchet MS" w:hAnsi="Trebuchet MS" w:cs="Arial"/>
                <w:sz w:val="20"/>
                <w:szCs w:val="20"/>
              </w:rPr>
              <w:t>paysage</w:t>
            </w:r>
          </w:p>
        </w:tc>
      </w:tr>
      <w:tr>
        <w:trPr>
          <w:trHeight w:val="255"/>
        </w:trPr>
        <w:tc>
          <w:tcPr>
            <w:tcW w:w="499" w:type="dxa"/>
            <w:shd w:val="clear" w:color="auto" w:fill="auto"/>
          </w:tcPr>
          <w:p>
            <w:pPr>
              <w:jc w:val="center"/>
              <w:rPr>
                <w:rFonts w:ascii="Trebuchet MS" w:hAnsi="Trebuchet MS" w:cs="Arial"/>
                <w:sz w:val="20"/>
                <w:szCs w:val="20"/>
              </w:rPr>
            </w:pPr>
            <w:r>
              <w:rPr>
                <w:rFonts w:ascii="Trebuchet MS" w:hAnsi="Trebuchet MS" w:cs="Arial"/>
                <w:sz w:val="20"/>
                <w:szCs w:val="20"/>
              </w:rPr>
              <w:t>P</w:t>
            </w:r>
          </w:p>
        </w:tc>
        <w:tc>
          <w:tcPr>
            <w:tcW w:w="196" w:type="dxa"/>
            <w:shd w:val="clear" w:color="auto" w:fill="auto"/>
          </w:tcPr>
          <w:p>
            <w:pPr>
              <w:rPr>
                <w:rFonts w:ascii="Trebuchet MS" w:hAnsi="Trebuchet MS" w:cs="Arial"/>
                <w:sz w:val="20"/>
                <w:szCs w:val="20"/>
              </w:rPr>
            </w:pPr>
          </w:p>
        </w:tc>
        <w:tc>
          <w:tcPr>
            <w:tcW w:w="3573" w:type="dxa"/>
            <w:shd w:val="clear" w:color="auto" w:fill="auto"/>
          </w:tcPr>
          <w:p>
            <w:pPr>
              <w:rPr>
                <w:rFonts w:ascii="Trebuchet MS" w:hAnsi="Trebuchet MS" w:cs="Arial"/>
                <w:b/>
                <w:bCs/>
                <w:sz w:val="20"/>
                <w:szCs w:val="20"/>
              </w:rPr>
            </w:pPr>
            <w:r>
              <w:rPr>
                <w:rFonts w:ascii="Trebuchet MS" w:hAnsi="Trebuchet MS" w:cs="Arial"/>
                <w:b/>
                <w:bCs/>
                <w:sz w:val="20"/>
                <w:szCs w:val="20"/>
                <w:highlight w:val="yellow"/>
              </w:rPr>
              <w:t>xxxxxxxxxxxxxxxxxxxx</w:t>
            </w:r>
          </w:p>
        </w:tc>
        <w:tc>
          <w:tcPr>
            <w:tcW w:w="4872" w:type="dxa"/>
            <w:shd w:val="clear" w:color="auto" w:fill="auto"/>
          </w:tcPr>
          <w:p>
            <w:pPr>
              <w:rPr>
                <w:rFonts w:ascii="Trebuchet MS" w:hAnsi="Trebuchet MS" w:cs="Arial"/>
                <w:sz w:val="20"/>
                <w:szCs w:val="20"/>
              </w:rPr>
            </w:pPr>
            <w:r>
              <w:rPr>
                <w:rFonts w:ascii="Trebuchet MS" w:hAnsi="Trebuchet MS" w:cs="Arial"/>
                <w:sz w:val="20"/>
                <w:szCs w:val="20"/>
              </w:rPr>
              <w:t>stabilité, techniques spéciales, PEB et (co)restauration</w:t>
            </w:r>
          </w:p>
        </w:tc>
      </w:tr>
      <w:tr>
        <w:trPr>
          <w:trHeight w:val="255"/>
        </w:trPr>
        <w:tc>
          <w:tcPr>
            <w:tcW w:w="499" w:type="dxa"/>
            <w:shd w:val="clear" w:color="auto" w:fill="auto"/>
          </w:tcPr>
          <w:p>
            <w:pPr>
              <w:jc w:val="center"/>
              <w:rPr>
                <w:rFonts w:ascii="Trebuchet MS" w:hAnsi="Trebuchet MS" w:cs="Arial"/>
                <w:sz w:val="20"/>
                <w:szCs w:val="20"/>
              </w:rPr>
            </w:pPr>
            <w:r>
              <w:rPr>
                <w:rFonts w:ascii="Trebuchet MS" w:hAnsi="Trebuchet MS" w:cs="Arial"/>
                <w:sz w:val="20"/>
                <w:szCs w:val="20"/>
              </w:rPr>
              <w:t>P</w:t>
            </w:r>
          </w:p>
        </w:tc>
        <w:tc>
          <w:tcPr>
            <w:tcW w:w="196" w:type="dxa"/>
            <w:shd w:val="clear" w:color="auto" w:fill="auto"/>
          </w:tcPr>
          <w:p>
            <w:pPr>
              <w:rPr>
                <w:rFonts w:ascii="Trebuchet MS" w:hAnsi="Trebuchet MS" w:cs="Arial"/>
                <w:sz w:val="20"/>
                <w:szCs w:val="20"/>
              </w:rPr>
            </w:pPr>
          </w:p>
        </w:tc>
        <w:tc>
          <w:tcPr>
            <w:tcW w:w="3573" w:type="dxa"/>
            <w:shd w:val="clear" w:color="auto" w:fill="auto"/>
          </w:tcPr>
          <w:p>
            <w:pPr>
              <w:rPr>
                <w:rFonts w:ascii="Trebuchet MS" w:hAnsi="Trebuchet MS" w:cs="Arial"/>
                <w:b/>
                <w:bCs/>
                <w:sz w:val="20"/>
                <w:szCs w:val="20"/>
              </w:rPr>
            </w:pPr>
            <w:r>
              <w:rPr>
                <w:rFonts w:ascii="Trebuchet MS" w:hAnsi="Trebuchet MS" w:cs="Arial"/>
                <w:b/>
                <w:bCs/>
                <w:sz w:val="20"/>
                <w:szCs w:val="20"/>
                <w:highlight w:val="yellow"/>
              </w:rPr>
              <w:t>xxxxxxxxxxxxxxxxxxxx</w:t>
            </w:r>
          </w:p>
        </w:tc>
        <w:tc>
          <w:tcPr>
            <w:tcW w:w="4872" w:type="dxa"/>
            <w:shd w:val="clear" w:color="auto" w:fill="auto"/>
          </w:tcPr>
          <w:p>
            <w:pPr>
              <w:rPr>
                <w:rFonts w:ascii="Trebuchet MS" w:hAnsi="Trebuchet MS" w:cs="Arial"/>
                <w:sz w:val="20"/>
                <w:szCs w:val="20"/>
              </w:rPr>
            </w:pPr>
            <w:r>
              <w:rPr>
                <w:rFonts w:ascii="Trebuchet MS" w:hAnsi="Trebuchet MS" w:cs="Arial"/>
                <w:sz w:val="20"/>
                <w:szCs w:val="20"/>
              </w:rPr>
              <w:t>acoustique</w:t>
            </w:r>
          </w:p>
        </w:tc>
      </w:tr>
      <w:tr>
        <w:trPr>
          <w:trHeight w:val="255"/>
        </w:trPr>
        <w:tc>
          <w:tcPr>
            <w:tcW w:w="499" w:type="dxa"/>
            <w:shd w:val="clear" w:color="auto" w:fill="auto"/>
          </w:tcPr>
          <w:p>
            <w:pPr>
              <w:jc w:val="center"/>
              <w:rPr>
                <w:rFonts w:ascii="Trebuchet MS" w:hAnsi="Trebuchet MS" w:cs="Arial"/>
                <w:sz w:val="20"/>
                <w:szCs w:val="20"/>
                <w:lang w:val="en-US"/>
              </w:rPr>
            </w:pPr>
          </w:p>
        </w:tc>
        <w:tc>
          <w:tcPr>
            <w:tcW w:w="8641" w:type="dxa"/>
            <w:gridSpan w:val="3"/>
            <w:shd w:val="clear" w:color="auto" w:fill="auto"/>
          </w:tcPr>
          <w:p>
            <w:pPr>
              <w:rPr>
                <w:rFonts w:ascii="Trebuchet MS" w:hAnsi="Trebuchet MS" w:cs="Arial"/>
                <w:sz w:val="20"/>
                <w:szCs w:val="20"/>
              </w:rPr>
            </w:pPr>
            <w:r>
              <w:rPr>
                <w:rFonts w:ascii="Trebuchet MS" w:hAnsi="Trebuchet MS" w:cs="Arial"/>
                <w:sz w:val="20"/>
                <w:szCs w:val="20"/>
                <w:u w:val="single"/>
              </w:rPr>
              <w:t>Artiste(s) proposé(s)</w:t>
            </w:r>
            <w:r>
              <w:rPr>
                <w:rFonts w:ascii="Trebuchet MS" w:hAnsi="Trebuchet MS" w:cs="Arial"/>
                <w:sz w:val="20"/>
                <w:szCs w:val="20"/>
              </w:rPr>
              <w:t xml:space="preserve"> : </w:t>
            </w:r>
          </w:p>
        </w:tc>
      </w:tr>
      <w:tr>
        <w:trPr>
          <w:trHeight w:val="255"/>
        </w:trPr>
        <w:tc>
          <w:tcPr>
            <w:tcW w:w="499" w:type="dxa"/>
            <w:shd w:val="clear" w:color="auto" w:fill="auto"/>
          </w:tcPr>
          <w:p>
            <w:pPr>
              <w:jc w:val="center"/>
              <w:rPr>
                <w:rFonts w:ascii="Trebuchet MS" w:hAnsi="Trebuchet MS" w:cs="Arial"/>
                <w:sz w:val="20"/>
                <w:szCs w:val="20"/>
              </w:rPr>
            </w:pPr>
            <w:r>
              <w:rPr>
                <w:rFonts w:ascii="Trebuchet MS" w:hAnsi="Trebuchet MS" w:cs="Arial"/>
                <w:sz w:val="20"/>
                <w:szCs w:val="20"/>
              </w:rPr>
              <w:t>P</w:t>
            </w:r>
          </w:p>
        </w:tc>
        <w:tc>
          <w:tcPr>
            <w:tcW w:w="196" w:type="dxa"/>
            <w:shd w:val="clear" w:color="auto" w:fill="auto"/>
          </w:tcPr>
          <w:p>
            <w:pPr>
              <w:rPr>
                <w:rFonts w:ascii="Trebuchet MS" w:hAnsi="Trebuchet MS" w:cs="Arial"/>
                <w:sz w:val="20"/>
                <w:szCs w:val="20"/>
              </w:rPr>
            </w:pPr>
          </w:p>
        </w:tc>
        <w:tc>
          <w:tcPr>
            <w:tcW w:w="3573" w:type="dxa"/>
            <w:shd w:val="clear" w:color="auto" w:fill="auto"/>
          </w:tcPr>
          <w:p>
            <w:pPr>
              <w:rPr>
                <w:rFonts w:ascii="Trebuchet MS" w:hAnsi="Trebuchet MS" w:cs="Arial"/>
                <w:b/>
                <w:bCs/>
                <w:sz w:val="20"/>
                <w:szCs w:val="20"/>
              </w:rPr>
            </w:pPr>
            <w:r>
              <w:rPr>
                <w:rFonts w:ascii="Trebuchet MS" w:hAnsi="Trebuchet MS" w:cs="Arial"/>
                <w:b/>
                <w:bCs/>
                <w:sz w:val="20"/>
                <w:szCs w:val="20"/>
                <w:highlight w:val="yellow"/>
              </w:rPr>
              <w:t>xxxxxxxxxxxxxxxxxxxx</w:t>
            </w:r>
          </w:p>
        </w:tc>
        <w:tc>
          <w:tcPr>
            <w:tcW w:w="4872" w:type="dxa"/>
            <w:shd w:val="clear" w:color="auto" w:fill="auto"/>
          </w:tcPr>
          <w:p>
            <w:pPr>
              <w:rPr>
                <w:rFonts w:ascii="Trebuchet MS" w:hAnsi="Trebuchet MS" w:cs="Arial"/>
                <w:sz w:val="20"/>
                <w:szCs w:val="20"/>
              </w:rPr>
            </w:pPr>
          </w:p>
        </w:tc>
      </w:tr>
      <w:tr>
        <w:trPr>
          <w:trHeight w:val="255"/>
        </w:trPr>
        <w:tc>
          <w:tcPr>
            <w:tcW w:w="499"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rebuchet MS" w:hAnsi="Trebuchet MS" w:cs="Arial"/>
                <w:sz w:val="20"/>
                <w:szCs w:val="20"/>
              </w:rPr>
            </w:pPr>
            <w:r>
              <w:rPr>
                <w:rFonts w:ascii="Trebuchet MS" w:hAnsi="Trebuchet MS" w:cs="Arial"/>
                <w:sz w:val="20"/>
                <w:szCs w:val="20"/>
              </w:rPr>
              <w:t>P</w:t>
            </w:r>
          </w:p>
        </w:tc>
        <w:tc>
          <w:tcPr>
            <w:tcW w:w="196" w:type="dxa"/>
            <w:tcBorders>
              <w:top w:val="single" w:sz="4" w:space="0" w:color="auto"/>
              <w:left w:val="single" w:sz="4" w:space="0" w:color="auto"/>
              <w:bottom w:val="single" w:sz="4" w:space="0" w:color="auto"/>
              <w:right w:val="single" w:sz="4" w:space="0" w:color="auto"/>
            </w:tcBorders>
            <w:shd w:val="clear" w:color="auto" w:fill="auto"/>
          </w:tcPr>
          <w:p>
            <w:pPr>
              <w:rPr>
                <w:rFonts w:ascii="Trebuchet MS" w:hAnsi="Trebuchet MS" w:cs="Arial"/>
                <w:sz w:val="20"/>
                <w:szCs w:val="20"/>
              </w:rPr>
            </w:pPr>
          </w:p>
        </w:tc>
        <w:tc>
          <w:tcPr>
            <w:tcW w:w="3573" w:type="dxa"/>
            <w:tcBorders>
              <w:top w:val="single" w:sz="4" w:space="0" w:color="auto"/>
              <w:left w:val="single" w:sz="4" w:space="0" w:color="auto"/>
              <w:bottom w:val="single" w:sz="4" w:space="0" w:color="auto"/>
              <w:right w:val="single" w:sz="4" w:space="0" w:color="auto"/>
            </w:tcBorders>
            <w:shd w:val="clear" w:color="auto" w:fill="auto"/>
          </w:tcPr>
          <w:p>
            <w:pPr>
              <w:rPr>
                <w:rFonts w:ascii="Trebuchet MS" w:hAnsi="Trebuchet MS" w:cs="Arial"/>
                <w:b/>
                <w:bCs/>
                <w:sz w:val="20"/>
                <w:szCs w:val="20"/>
                <w:highlight w:val="yellow"/>
              </w:rPr>
            </w:pPr>
            <w:r>
              <w:rPr>
                <w:rFonts w:ascii="Trebuchet MS" w:hAnsi="Trebuchet MS" w:cs="Arial"/>
                <w:b/>
                <w:bCs/>
                <w:sz w:val="20"/>
                <w:szCs w:val="20"/>
                <w:highlight w:val="yellow"/>
              </w:rPr>
              <w:t>xxxxxxxxxxxxxxxxxxxx</w:t>
            </w:r>
          </w:p>
        </w:tc>
        <w:tc>
          <w:tcPr>
            <w:tcW w:w="4872" w:type="dxa"/>
            <w:tcBorders>
              <w:top w:val="single" w:sz="4" w:space="0" w:color="auto"/>
              <w:left w:val="single" w:sz="4" w:space="0" w:color="auto"/>
              <w:bottom w:val="single" w:sz="4" w:space="0" w:color="auto"/>
              <w:right w:val="single" w:sz="4" w:space="0" w:color="auto"/>
            </w:tcBorders>
            <w:shd w:val="clear" w:color="auto" w:fill="auto"/>
          </w:tcPr>
          <w:p>
            <w:pPr>
              <w:rPr>
                <w:rFonts w:ascii="Trebuchet MS" w:hAnsi="Trebuchet MS" w:cs="Arial"/>
                <w:sz w:val="20"/>
                <w:szCs w:val="20"/>
              </w:rPr>
            </w:pPr>
          </w:p>
        </w:tc>
      </w:tr>
      <w:tr>
        <w:trPr>
          <w:trHeight w:val="255"/>
        </w:trPr>
        <w:tc>
          <w:tcPr>
            <w:tcW w:w="499"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rebuchet MS" w:hAnsi="Trebuchet MS" w:cs="Arial"/>
                <w:sz w:val="20"/>
                <w:szCs w:val="20"/>
              </w:rPr>
            </w:pPr>
            <w:r>
              <w:rPr>
                <w:rFonts w:ascii="Trebuchet MS" w:hAnsi="Trebuchet MS" w:cs="Arial"/>
                <w:sz w:val="20"/>
                <w:szCs w:val="20"/>
              </w:rPr>
              <w:t>P</w:t>
            </w:r>
          </w:p>
        </w:tc>
        <w:tc>
          <w:tcPr>
            <w:tcW w:w="196" w:type="dxa"/>
            <w:tcBorders>
              <w:top w:val="single" w:sz="4" w:space="0" w:color="auto"/>
              <w:left w:val="single" w:sz="4" w:space="0" w:color="auto"/>
              <w:bottom w:val="single" w:sz="4" w:space="0" w:color="auto"/>
              <w:right w:val="single" w:sz="4" w:space="0" w:color="auto"/>
            </w:tcBorders>
            <w:shd w:val="clear" w:color="auto" w:fill="auto"/>
          </w:tcPr>
          <w:p>
            <w:pPr>
              <w:rPr>
                <w:rFonts w:ascii="Trebuchet MS" w:hAnsi="Trebuchet MS" w:cs="Arial"/>
                <w:sz w:val="20"/>
                <w:szCs w:val="20"/>
              </w:rPr>
            </w:pPr>
          </w:p>
        </w:tc>
        <w:tc>
          <w:tcPr>
            <w:tcW w:w="3573" w:type="dxa"/>
            <w:tcBorders>
              <w:top w:val="single" w:sz="4" w:space="0" w:color="auto"/>
              <w:left w:val="single" w:sz="4" w:space="0" w:color="auto"/>
              <w:bottom w:val="single" w:sz="4" w:space="0" w:color="auto"/>
              <w:right w:val="single" w:sz="4" w:space="0" w:color="auto"/>
            </w:tcBorders>
            <w:shd w:val="clear" w:color="auto" w:fill="auto"/>
          </w:tcPr>
          <w:p>
            <w:pPr>
              <w:rPr>
                <w:rFonts w:ascii="Trebuchet MS" w:hAnsi="Trebuchet MS" w:cs="Arial"/>
                <w:b/>
                <w:bCs/>
                <w:sz w:val="20"/>
                <w:szCs w:val="20"/>
                <w:highlight w:val="yellow"/>
              </w:rPr>
            </w:pPr>
            <w:r>
              <w:rPr>
                <w:rFonts w:ascii="Trebuchet MS" w:hAnsi="Trebuchet MS" w:cs="Arial"/>
                <w:b/>
                <w:bCs/>
                <w:sz w:val="20"/>
                <w:szCs w:val="20"/>
                <w:highlight w:val="yellow"/>
              </w:rPr>
              <w:t>xxxxxxxxxxxxxxxxxxxx</w:t>
            </w:r>
          </w:p>
        </w:tc>
        <w:tc>
          <w:tcPr>
            <w:tcW w:w="4872" w:type="dxa"/>
            <w:tcBorders>
              <w:top w:val="single" w:sz="4" w:space="0" w:color="auto"/>
              <w:left w:val="single" w:sz="4" w:space="0" w:color="auto"/>
              <w:bottom w:val="single" w:sz="4" w:space="0" w:color="auto"/>
              <w:right w:val="single" w:sz="4" w:space="0" w:color="auto"/>
            </w:tcBorders>
            <w:shd w:val="clear" w:color="auto" w:fill="auto"/>
          </w:tcPr>
          <w:p>
            <w:pPr>
              <w:rPr>
                <w:rFonts w:ascii="Trebuchet MS" w:hAnsi="Trebuchet MS" w:cs="Arial"/>
                <w:sz w:val="20"/>
                <w:szCs w:val="20"/>
              </w:rPr>
            </w:pPr>
          </w:p>
        </w:tc>
      </w:tr>
    </w:tbl>
    <w:p>
      <w:pPr>
        <w:jc w:val="both"/>
        <w:rPr>
          <w:rFonts w:ascii="Trebuchet MS" w:hAnsi="Trebuchet MS" w:cs="Arial"/>
          <w:sz w:val="22"/>
          <w:szCs w:val="22"/>
        </w:rPr>
      </w:pPr>
    </w:p>
    <w:p>
      <w:pPr>
        <w:rPr>
          <w:rFonts w:ascii="Trebuchet MS" w:hAnsi="Trebuchet MS" w:cs="Arial"/>
          <w:b/>
          <w:bCs/>
          <w:sz w:val="22"/>
          <w:szCs w:val="22"/>
        </w:rPr>
      </w:pPr>
      <w:commentRangeStart w:id="4"/>
      <w:r>
        <w:rPr>
          <w:rFonts w:ascii="Trebuchet MS" w:hAnsi="Trebuchet MS" w:cs="Arial"/>
          <w:b/>
          <w:bCs/>
          <w:sz w:val="22"/>
          <w:szCs w:val="22"/>
        </w:rPr>
        <w:t>Considérations générales</w:t>
      </w:r>
      <w:commentRangeEnd w:id="4"/>
      <w:r>
        <w:rPr>
          <w:rStyle w:val="Marquedecommentaire"/>
          <w:rFonts w:ascii="Trebuchet MS" w:hAnsi="Trebuchet MS"/>
        </w:rPr>
        <w:commentReference w:id="4"/>
      </w:r>
    </w:p>
    <w:p>
      <w:pPr>
        <w:pStyle w:val="Corpsdetexte"/>
        <w:rPr>
          <w:rFonts w:ascii="Trebuchet MS" w:hAnsi="Trebuchet MS"/>
          <w:szCs w:val="22"/>
          <w:highlight w:val="yellow"/>
        </w:rPr>
      </w:pPr>
      <w:r>
        <w:rPr>
          <w:rFonts w:ascii="Trebuchet MS" w:hAnsi="Trebuchet MS"/>
          <w:szCs w:val="22"/>
          <w:highlight w:val="yellow"/>
        </w:rPr>
        <w:lastRenderedPageBreak/>
        <w:t>L’objectif principal de l’intervention architecturale est de xxxxxxxxxxxxxxxxxxxxxxxxxx. Le parvis est étendu jusqu’à xxxxxxxxxxxxx et ponctué par un volume xxxxxxxxxxxxx. Cette polarisation du programme articule xxxxxxxxx aux autres entités de l'îlot. L'extension principale, constituée de volumes xxxxxxxxxxxxxx, s’inscrit en contraste (géométrie et matières) avec le bâtiment d’origine. xxxxxxxxxxxxx joue le rôle de nouvelle et unique entrée au lieu, abrite toutes les fonctions d’accueil. L’entrée aboutit dans un volume perpendiculaire sur xxxxxxxxxx niveaux contenant xxxxxxxxxxxx en sous sol, xxxxxxxxxxx au rez et xxxxxxxxxxxx à l’étage. Enfin, vers les boulevards, le bâtiment xxxxxxxxxxxxxxxxxxxxxxxxxxx. Le bâtiment d’origine conserve sa fonction de xxxxxxxxxxxx tout en accueillant en outre xxxxxxxxxxxxxxxxxxxxxxx.</w:t>
      </w:r>
    </w:p>
    <w:p>
      <w:pPr>
        <w:pStyle w:val="Corpsdetexte"/>
        <w:rPr>
          <w:rFonts w:ascii="Trebuchet MS" w:hAnsi="Trebuchet MS"/>
          <w:szCs w:val="22"/>
          <w:highlight w:val="yellow"/>
        </w:rPr>
      </w:pPr>
    </w:p>
    <w:p>
      <w:pPr>
        <w:pStyle w:val="Corpsdetexte"/>
        <w:rPr>
          <w:rFonts w:ascii="Trebuchet MS" w:hAnsi="Trebuchet MS"/>
          <w:szCs w:val="22"/>
          <w:highlight w:val="yellow"/>
        </w:rPr>
      </w:pPr>
      <w:r>
        <w:rPr>
          <w:rFonts w:ascii="Trebuchet MS" w:hAnsi="Trebuchet MS"/>
          <w:szCs w:val="22"/>
          <w:highlight w:val="yellow"/>
        </w:rPr>
        <w:t xml:space="preserve">Sur les abords élargis, l’équipe propose xxxxxxxxxxxxxxxxxxxxxxxxx. </w:t>
      </w:r>
    </w:p>
    <w:p>
      <w:pPr>
        <w:pStyle w:val="Corpsdetexte"/>
        <w:rPr>
          <w:rFonts w:ascii="Trebuchet MS" w:hAnsi="Trebuchet MS"/>
          <w:szCs w:val="22"/>
          <w:highlight w:val="yellow"/>
        </w:rPr>
      </w:pPr>
    </w:p>
    <w:p>
      <w:pPr>
        <w:pStyle w:val="Corpsdetexte"/>
        <w:rPr>
          <w:rFonts w:ascii="Trebuchet MS" w:hAnsi="Trebuchet MS"/>
          <w:szCs w:val="22"/>
          <w:highlight w:val="yellow"/>
        </w:rPr>
      </w:pPr>
      <w:r>
        <w:rPr>
          <w:rFonts w:ascii="Trebuchet MS" w:hAnsi="Trebuchet MS"/>
          <w:szCs w:val="22"/>
          <w:highlight w:val="yellow"/>
        </w:rPr>
        <w:t>En matière muséographique, la collection occupe xxxxxxxxxxxxxxxx tandis que xxxxxxxxxxxxxxxxxx est réservé aux expositions temporaires. L’accrochage xxxxxxxxxxxxxxxxxxxxxxxxx.</w:t>
      </w:r>
    </w:p>
    <w:p>
      <w:pPr>
        <w:pStyle w:val="Corpsdetexte"/>
        <w:rPr>
          <w:rFonts w:ascii="Trebuchet MS" w:hAnsi="Trebuchet MS"/>
          <w:szCs w:val="22"/>
          <w:highlight w:val="yellow"/>
        </w:rPr>
      </w:pPr>
    </w:p>
    <w:p>
      <w:pPr>
        <w:pStyle w:val="Corpsdetexte"/>
        <w:rPr>
          <w:rFonts w:ascii="Trebuchet MS" w:hAnsi="Trebuchet MS"/>
          <w:szCs w:val="22"/>
          <w:highlight w:val="yellow"/>
        </w:rPr>
      </w:pPr>
      <w:r>
        <w:rPr>
          <w:rFonts w:ascii="Trebuchet MS" w:hAnsi="Trebuchet MS"/>
          <w:szCs w:val="22"/>
          <w:highlight w:val="yellow"/>
        </w:rPr>
        <w:t xml:space="preserve">La restauration xxxxxxxxxxxxxxxxxxxxxxxxxxx. Pour améliorer le climat intérieur il est prévu xxxxxxxxxxxxxxxxxxxxxxxxx. Le raccord avec l’extension est opéré via xxxxxxxxxxxxxxxxxxxxxxx. Pour l’accessibilité PMR xxxxxxxxxxxxxxxxxxxxxx. </w:t>
      </w:r>
    </w:p>
    <w:p>
      <w:pPr>
        <w:pStyle w:val="Corpsdetexte"/>
        <w:rPr>
          <w:rFonts w:ascii="Trebuchet MS" w:hAnsi="Trebuchet MS"/>
          <w:szCs w:val="22"/>
          <w:highlight w:val="yellow"/>
        </w:rPr>
      </w:pPr>
    </w:p>
    <w:p>
      <w:pPr>
        <w:pStyle w:val="Corpsdetexte"/>
        <w:rPr>
          <w:rFonts w:ascii="Trebuchet MS" w:hAnsi="Trebuchet MS"/>
          <w:szCs w:val="22"/>
          <w:highlight w:val="yellow"/>
        </w:rPr>
      </w:pPr>
      <w:r>
        <w:rPr>
          <w:rFonts w:ascii="Trebuchet MS" w:hAnsi="Trebuchet MS"/>
          <w:szCs w:val="22"/>
          <w:highlight w:val="yellow"/>
        </w:rPr>
        <w:t>L’œuvre d’art proposée est xxxxxxxxxxxxxxxx par l’artiste xxxxxxxxxxx ou encore l’artiste xxxxxxxxxxxxxxxxxxxxxxxxxx.</w:t>
      </w:r>
    </w:p>
    <w:p>
      <w:pPr>
        <w:pStyle w:val="Corpsdetexte"/>
        <w:rPr>
          <w:rFonts w:ascii="Trebuchet MS" w:hAnsi="Trebuchet MS"/>
          <w:szCs w:val="22"/>
          <w:highlight w:val="yellow"/>
        </w:rPr>
      </w:pPr>
    </w:p>
    <w:p>
      <w:pPr>
        <w:jc w:val="both"/>
        <w:rPr>
          <w:rFonts w:ascii="Trebuchet MS" w:hAnsi="Trebuchet MS" w:cs="Arial"/>
          <w:sz w:val="22"/>
          <w:szCs w:val="22"/>
        </w:rPr>
      </w:pPr>
      <w:r>
        <w:rPr>
          <w:rFonts w:ascii="Trebuchet MS" w:hAnsi="Trebuchet MS" w:cs="Arial"/>
          <w:sz w:val="22"/>
          <w:szCs w:val="22"/>
          <w:highlight w:val="yellow"/>
        </w:rPr>
        <w:t>La première phase est estimée à xxxxxxxxxxxxxxxxxx € et comprend xxxxxxxxxxxx. Les phases ultérieures, pour xxxxxxxxxxxxxxxxxxxxxx  € incluent xxxxxxxxxxxxxxxxxx. Le budget total de l’opération est estimé à xxxxxxxxxxxxxxxxxxxxxxxx €.</w:t>
      </w:r>
    </w:p>
    <w:p>
      <w:pPr>
        <w:jc w:val="both"/>
        <w:rPr>
          <w:rFonts w:ascii="Trebuchet MS" w:hAnsi="Trebuchet MS" w:cs="Arial"/>
          <w:bCs/>
          <w:sz w:val="22"/>
          <w:szCs w:val="22"/>
        </w:rPr>
      </w:pPr>
    </w:p>
    <w:p>
      <w:pPr>
        <w:jc w:val="both"/>
        <w:rPr>
          <w:rFonts w:ascii="Trebuchet MS" w:hAnsi="Trebuchet MS" w:cs="Arial"/>
          <w:b/>
          <w:bCs/>
          <w:sz w:val="22"/>
          <w:szCs w:val="22"/>
        </w:rPr>
      </w:pPr>
      <w:r>
        <w:rPr>
          <w:rFonts w:ascii="Trebuchet MS" w:hAnsi="Trebuchet MS" w:cs="Arial"/>
          <w:b/>
          <w:bCs/>
          <w:sz w:val="22"/>
          <w:szCs w:val="22"/>
        </w:rPr>
        <w:t>Critères d’attribution :</w:t>
      </w:r>
    </w:p>
    <w:p>
      <w:pPr>
        <w:jc w:val="both"/>
        <w:rPr>
          <w:rFonts w:ascii="Trebuchet MS" w:hAnsi="Trebuchet MS" w:cs="Arial"/>
          <w:b/>
          <w:bCs/>
          <w:sz w:val="22"/>
          <w:szCs w:val="22"/>
        </w:rPr>
      </w:pPr>
    </w:p>
    <w:p>
      <w:pPr>
        <w:pStyle w:val="Corpsdetexte"/>
        <w:rPr>
          <w:rFonts w:ascii="Trebuchet MS" w:hAnsi="Trebuchet MS"/>
          <w:b/>
          <w:szCs w:val="22"/>
          <w:highlight w:val="yellow"/>
          <w:lang w:val="fr-FR"/>
        </w:rPr>
      </w:pPr>
      <w:r>
        <w:rPr>
          <w:rFonts w:ascii="Trebuchet MS" w:hAnsi="Trebuchet MS"/>
          <w:b/>
          <w:szCs w:val="22"/>
          <w:highlight w:val="yellow"/>
          <w:lang w:val="fr-FR"/>
        </w:rPr>
        <w:t xml:space="preserve">- Qualité du concept, de l’intervention architecturale et du rapport avec le contexte </w:t>
      </w:r>
      <w:commentRangeStart w:id="5"/>
      <w:r>
        <w:rPr>
          <w:rFonts w:ascii="Trebuchet MS" w:hAnsi="Trebuchet MS"/>
          <w:b/>
          <w:szCs w:val="22"/>
          <w:highlight w:val="yellow"/>
          <w:lang w:val="fr-FR"/>
        </w:rPr>
        <w:t>/ 40</w:t>
      </w:r>
      <w:commentRangeEnd w:id="5"/>
      <w:r>
        <w:rPr>
          <w:rStyle w:val="Marquedecommentaire"/>
          <w:rFonts w:ascii="Times New Roman" w:hAnsi="Times New Roman" w:cs="Times New Roman"/>
        </w:rPr>
        <w:commentReference w:id="5"/>
      </w:r>
    </w:p>
    <w:p>
      <w:pPr>
        <w:pStyle w:val="Corpsdetexte"/>
        <w:rPr>
          <w:rFonts w:ascii="Trebuchet MS" w:hAnsi="Trebuchet MS"/>
          <w:b/>
          <w:szCs w:val="22"/>
          <w:highlight w:val="yellow"/>
        </w:rPr>
      </w:pPr>
      <w:r>
        <w:rPr>
          <w:rFonts w:ascii="Trebuchet MS" w:hAnsi="Trebuchet MS"/>
          <w:szCs w:val="22"/>
          <w:highlight w:val="yellow"/>
        </w:rPr>
        <w:t xml:space="preserve">Le Jury estime que la conception de l’extension produit un dialogue xxxxxxxxxxxxx avec le bâtiment d’origine. Le contact est xxxxxxxxxxxxxxxxxxx avec un </w:t>
      </w:r>
      <w:r>
        <w:rPr>
          <w:rFonts w:ascii="Trebuchet MS" w:hAnsi="Trebuchet MS"/>
          <w:highlight w:val="yellow"/>
        </w:rPr>
        <w:t>sens poussé de la matérialité. Le jury regrette par contre que xxxxxxxxxxxxxxx. Il estime que cette tendance est encore accentuée par xxxxxxxxxxxxxxxxxxxxxxxxxxxxx, qui a pour effet de xxxxxxxxxxxxxxxxxxx. Les liens tissés avec la ville par xxxxxxxxxxxxxxxx, par contre, sont soulignés positivement. Le dispositif de xxxxxxxxxxxxxxxxxxxx, en référence à la typologie du lieu historique, est apprécié. Le jury regrette que l’aspect muséographique n’ait pas été davantage développé et constate que le dispositif architectural mis en place implique peu de diversité dans les ambiances d’exposition. Il note un manque de xxxxxxxxxx dans la connexion entre expositions permanente et temporaire. Le jury estime qu’en matière de restauration, xxxxxxxxxxxxxxxxxxxxx.</w:t>
      </w:r>
    </w:p>
    <w:p>
      <w:pPr>
        <w:pStyle w:val="Corpsdetexte"/>
        <w:rPr>
          <w:rFonts w:ascii="Trebuchet MS" w:hAnsi="Trebuchet MS"/>
          <w:szCs w:val="22"/>
          <w:highlight w:val="yellow"/>
        </w:rPr>
      </w:pPr>
    </w:p>
    <w:p>
      <w:pPr>
        <w:pStyle w:val="Corpsdetexte"/>
        <w:rPr>
          <w:rFonts w:ascii="Trebuchet MS" w:hAnsi="Trebuchet MS"/>
          <w:b/>
          <w:szCs w:val="22"/>
          <w:highlight w:val="yellow"/>
          <w:lang w:val="fr-FR"/>
        </w:rPr>
      </w:pPr>
      <w:r>
        <w:rPr>
          <w:rFonts w:ascii="Trebuchet MS" w:hAnsi="Trebuchet MS"/>
          <w:b/>
          <w:szCs w:val="22"/>
          <w:highlight w:val="yellow"/>
          <w:lang w:val="fr-FR"/>
        </w:rPr>
        <w:t xml:space="preserve">- Performance et fonctionnalité </w:t>
      </w:r>
      <w:commentRangeStart w:id="6"/>
      <w:r>
        <w:rPr>
          <w:rFonts w:ascii="Trebuchet MS" w:hAnsi="Trebuchet MS"/>
          <w:b/>
          <w:szCs w:val="22"/>
          <w:highlight w:val="yellow"/>
          <w:lang w:val="fr-FR"/>
        </w:rPr>
        <w:t>/ 40</w:t>
      </w:r>
      <w:commentRangeEnd w:id="6"/>
      <w:r>
        <w:rPr>
          <w:rStyle w:val="Marquedecommentaire"/>
          <w:rFonts w:ascii="Times New Roman" w:hAnsi="Times New Roman" w:cs="Times New Roman"/>
        </w:rPr>
        <w:commentReference w:id="6"/>
      </w:r>
    </w:p>
    <w:p>
      <w:pPr>
        <w:pStyle w:val="Corpsdetexte"/>
        <w:rPr>
          <w:rFonts w:ascii="Trebuchet MS" w:hAnsi="Trebuchet MS"/>
          <w:highlight w:val="yellow"/>
        </w:rPr>
      </w:pPr>
      <w:r>
        <w:rPr>
          <w:rFonts w:ascii="Trebuchet MS" w:hAnsi="Trebuchet MS"/>
          <w:highlight w:val="yellow"/>
        </w:rPr>
        <w:t>Le projet est jugé globalement fonctionnel. En termes de flux, hormis l’ambigüité pouvant être induite par xxxxxxxxxxxxxxxxxxx, le nouveau système d’entrée est jugé très lisible et fonctionnel. Plus globalement, cependant, la circulation est jugée fastidieuse, contrainte par la disposition « en impasse » du projet. Une difficulté plus particulière est à noter au niveau de la circulation des œuvres, surtout entre réserves et second étage. L’accessibilité des vestiaires et sanitaires aux PMR n’est pas réglée. En termes fonctionnels, une partie du jury s’inquiète de la délocalisation de xxxxxxxxxxx, et surtout de sa distance, jugée trop importante, avec l’entrée du musée. D’autres membres du jury estiment cependant que la délocalisation augmente xxxxxxxxxxxxxxx et offre xxxxxxxxxxxxxxxx. La proposition de phasage est jugée très maîtrisée en prévoyant notamment la possibilité de mettre rapidement les œuvres à l’abri durant le chantier.</w:t>
      </w:r>
    </w:p>
    <w:p>
      <w:pPr>
        <w:pStyle w:val="Corpsdetexte"/>
        <w:rPr>
          <w:rFonts w:ascii="Trebuchet MS" w:hAnsi="Trebuchet MS"/>
          <w:b/>
          <w:szCs w:val="22"/>
          <w:highlight w:val="yellow"/>
        </w:rPr>
      </w:pPr>
    </w:p>
    <w:p>
      <w:pPr>
        <w:pStyle w:val="Corpsdetexte"/>
        <w:rPr>
          <w:rFonts w:ascii="Trebuchet MS" w:hAnsi="Trebuchet MS"/>
          <w:b/>
          <w:szCs w:val="22"/>
          <w:highlight w:val="yellow"/>
          <w:lang w:val="fr-FR"/>
        </w:rPr>
      </w:pPr>
      <w:r>
        <w:rPr>
          <w:rFonts w:ascii="Trebuchet MS" w:hAnsi="Trebuchet MS"/>
          <w:b/>
          <w:szCs w:val="22"/>
          <w:highlight w:val="yellow"/>
          <w:lang w:val="fr-FR"/>
        </w:rPr>
        <w:lastRenderedPageBreak/>
        <w:t xml:space="preserve">- Optimalisation de l’investissement </w:t>
      </w:r>
      <w:commentRangeStart w:id="7"/>
      <w:r>
        <w:rPr>
          <w:rFonts w:ascii="Trebuchet MS" w:hAnsi="Trebuchet MS"/>
          <w:b/>
          <w:szCs w:val="22"/>
          <w:highlight w:val="yellow"/>
          <w:lang w:val="fr-FR"/>
        </w:rPr>
        <w:t>/ 20</w:t>
      </w:r>
      <w:commentRangeEnd w:id="7"/>
      <w:r>
        <w:rPr>
          <w:rStyle w:val="Marquedecommentaire"/>
          <w:rFonts w:ascii="Times New Roman" w:hAnsi="Times New Roman" w:cs="Times New Roman"/>
        </w:rPr>
        <w:commentReference w:id="7"/>
      </w:r>
    </w:p>
    <w:p>
      <w:pPr>
        <w:jc w:val="both"/>
        <w:rPr>
          <w:rFonts w:ascii="Trebuchet MS" w:hAnsi="Trebuchet MS" w:cs="Arial"/>
          <w:bCs/>
          <w:sz w:val="22"/>
          <w:szCs w:val="22"/>
        </w:rPr>
      </w:pPr>
      <w:r>
        <w:rPr>
          <w:rFonts w:ascii="Trebuchet MS" w:hAnsi="Trebuchet MS" w:cs="Arial"/>
          <w:bCs/>
          <w:sz w:val="22"/>
          <w:szCs w:val="22"/>
          <w:highlight w:val="yellow"/>
        </w:rPr>
        <w:t>Le budget estimé, de xxxxxxxxxxxx</w:t>
      </w:r>
      <w:r>
        <w:rPr>
          <w:rFonts w:ascii="Trebuchet MS" w:hAnsi="Trebuchet MS"/>
          <w:highlight w:val="yellow"/>
        </w:rPr>
        <w:t xml:space="preserve"> </w:t>
      </w:r>
      <w:r>
        <w:rPr>
          <w:rFonts w:ascii="Trebuchet MS" w:hAnsi="Trebuchet MS" w:cs="Arial"/>
          <w:bCs/>
          <w:sz w:val="22"/>
          <w:szCs w:val="22"/>
          <w:highlight w:val="yellow"/>
        </w:rPr>
        <w:t>€, est en léger dépassement (101%) par rapport à l’estimation budgétaire annoncée, ce qui est jugé acceptable. Le jury est particulièrement convaincu de la pertinence de la répartition des différentes phases de travaux. Outre ses avantages en termes fonctionnels, celle-ci permet d’atteindre la catégorie A très tôt et pour un montant très raisonnable (47% du budget total).</w:t>
      </w:r>
    </w:p>
    <w:p>
      <w:pPr>
        <w:jc w:val="both"/>
        <w:rPr>
          <w:rFonts w:ascii="Trebuchet MS" w:hAnsi="Trebuchet MS" w:cs="Arial"/>
          <w:b/>
          <w:bCs/>
          <w:sz w:val="28"/>
          <w:szCs w:val="28"/>
        </w:rPr>
      </w:pPr>
    </w:p>
    <w:p>
      <w:pPr>
        <w:jc w:val="both"/>
        <w:rPr>
          <w:rFonts w:ascii="Trebuchet MS" w:hAnsi="Trebuchet MS" w:cs="Arial"/>
          <w:sz w:val="28"/>
          <w:szCs w:val="28"/>
        </w:rPr>
      </w:pPr>
      <w:r>
        <w:rPr>
          <w:rFonts w:ascii="Trebuchet MS" w:hAnsi="Trebuchet MS" w:cs="Arial"/>
          <w:b/>
          <w:bCs/>
          <w:sz w:val="28"/>
          <w:szCs w:val="28"/>
        </w:rPr>
        <w:t>Deuxième équipe </w:t>
      </w:r>
      <w:r>
        <w:rPr>
          <w:rFonts w:ascii="Trebuchet MS" w:hAnsi="Trebuchet MS" w:cs="Arial"/>
          <w:b/>
          <w:sz w:val="28"/>
          <w:szCs w:val="28"/>
        </w:rPr>
        <w:t>:</w:t>
      </w:r>
      <w:r>
        <w:rPr>
          <w:rFonts w:ascii="Trebuchet MS" w:hAnsi="Trebuchet MS" w:cs="Arial"/>
          <w:sz w:val="28"/>
          <w:szCs w:val="28"/>
        </w:rPr>
        <w:t xml:space="preserve"> </w:t>
      </w:r>
      <w:r>
        <w:rPr>
          <w:rFonts w:ascii="Trebuchet MS" w:hAnsi="Trebuchet MS" w:cs="Arial"/>
          <w:sz w:val="28"/>
          <w:szCs w:val="28"/>
          <w:highlight w:val="yellow"/>
        </w:rPr>
        <w:t>xxxxxxxxxxxxxxxxxxxxxxxxxxxxxxxxxxxx</w:t>
      </w:r>
    </w:p>
    <w:tbl>
      <w:tblPr>
        <w:tblW w:w="91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9"/>
        <w:gridCol w:w="196"/>
        <w:gridCol w:w="3573"/>
        <w:gridCol w:w="4872"/>
      </w:tblGrid>
      <w:tr>
        <w:trPr>
          <w:trHeight w:val="255"/>
        </w:trPr>
        <w:tc>
          <w:tcPr>
            <w:tcW w:w="499" w:type="dxa"/>
            <w:shd w:val="clear" w:color="auto" w:fill="auto"/>
          </w:tcPr>
          <w:p>
            <w:pPr>
              <w:jc w:val="center"/>
              <w:rPr>
                <w:rFonts w:ascii="Trebuchet MS" w:hAnsi="Trebuchet MS" w:cs="Arial"/>
                <w:sz w:val="20"/>
                <w:szCs w:val="20"/>
              </w:rPr>
            </w:pPr>
            <w:r>
              <w:rPr>
                <w:rFonts w:ascii="Trebuchet MS" w:hAnsi="Trebuchet MS" w:cs="Arial"/>
                <w:sz w:val="20"/>
                <w:szCs w:val="20"/>
              </w:rPr>
              <w:t>02.</w:t>
            </w:r>
          </w:p>
        </w:tc>
        <w:tc>
          <w:tcPr>
            <w:tcW w:w="8641" w:type="dxa"/>
            <w:gridSpan w:val="3"/>
            <w:shd w:val="clear" w:color="auto" w:fill="auto"/>
          </w:tcPr>
          <w:p>
            <w:pPr>
              <w:rPr>
                <w:rFonts w:ascii="Trebuchet MS" w:hAnsi="Trebuchet MS" w:cs="Arial"/>
                <w:sz w:val="20"/>
                <w:szCs w:val="20"/>
              </w:rPr>
            </w:pPr>
            <w:r>
              <w:rPr>
                <w:rFonts w:ascii="Trebuchet MS" w:hAnsi="Trebuchet MS" w:cs="Arial"/>
                <w:sz w:val="20"/>
                <w:szCs w:val="20"/>
                <w:u w:val="single"/>
              </w:rPr>
              <w:t>Mandataire(s)</w:t>
            </w:r>
            <w:r>
              <w:rPr>
                <w:rFonts w:ascii="Trebuchet MS" w:hAnsi="Trebuchet MS" w:cs="Arial"/>
                <w:sz w:val="20"/>
                <w:szCs w:val="20"/>
              </w:rPr>
              <w:t>:</w:t>
            </w:r>
          </w:p>
        </w:tc>
      </w:tr>
      <w:tr>
        <w:trPr>
          <w:trHeight w:val="255"/>
        </w:trPr>
        <w:tc>
          <w:tcPr>
            <w:tcW w:w="499" w:type="dxa"/>
            <w:shd w:val="clear" w:color="auto" w:fill="auto"/>
          </w:tcPr>
          <w:p>
            <w:pPr>
              <w:jc w:val="center"/>
              <w:rPr>
                <w:rFonts w:ascii="Trebuchet MS" w:hAnsi="Trebuchet MS" w:cs="Arial"/>
                <w:sz w:val="20"/>
                <w:szCs w:val="20"/>
                <w:highlight w:val="yellow"/>
              </w:rPr>
            </w:pPr>
            <w:r>
              <w:rPr>
                <w:rFonts w:ascii="Trebuchet MS" w:hAnsi="Trebuchet MS" w:cs="Arial"/>
                <w:sz w:val="20"/>
                <w:szCs w:val="20"/>
                <w:highlight w:val="yellow"/>
              </w:rPr>
              <w:t>P</w:t>
            </w:r>
          </w:p>
        </w:tc>
        <w:tc>
          <w:tcPr>
            <w:tcW w:w="196" w:type="dxa"/>
            <w:shd w:val="clear" w:color="auto" w:fill="auto"/>
          </w:tcPr>
          <w:p>
            <w:pPr>
              <w:rPr>
                <w:rFonts w:ascii="Trebuchet MS" w:hAnsi="Trebuchet MS" w:cs="Arial"/>
                <w:sz w:val="20"/>
                <w:szCs w:val="20"/>
              </w:rPr>
            </w:pPr>
          </w:p>
        </w:tc>
        <w:tc>
          <w:tcPr>
            <w:tcW w:w="3573" w:type="dxa"/>
            <w:shd w:val="clear" w:color="auto" w:fill="auto"/>
          </w:tcPr>
          <w:p>
            <w:pPr>
              <w:rPr>
                <w:rFonts w:ascii="Trebuchet MS" w:hAnsi="Trebuchet MS" w:cs="Arial"/>
                <w:b/>
                <w:bCs/>
                <w:sz w:val="20"/>
                <w:szCs w:val="20"/>
              </w:rPr>
            </w:pPr>
            <w:r>
              <w:rPr>
                <w:rFonts w:ascii="Trebuchet MS" w:hAnsi="Trebuchet MS" w:cs="Arial"/>
                <w:b/>
                <w:bCs/>
                <w:sz w:val="20"/>
                <w:szCs w:val="20"/>
                <w:highlight w:val="yellow"/>
              </w:rPr>
              <w:t>xxxxxxxxxxxxxxxx</w:t>
            </w:r>
          </w:p>
        </w:tc>
        <w:tc>
          <w:tcPr>
            <w:tcW w:w="4872" w:type="dxa"/>
            <w:shd w:val="clear" w:color="auto" w:fill="auto"/>
          </w:tcPr>
          <w:p>
            <w:pPr>
              <w:rPr>
                <w:rFonts w:ascii="Trebuchet MS" w:hAnsi="Trebuchet MS" w:cs="Arial"/>
                <w:sz w:val="20"/>
                <w:szCs w:val="20"/>
                <w:lang w:val="en-US"/>
              </w:rPr>
            </w:pPr>
            <w:r>
              <w:rPr>
                <w:rFonts w:ascii="Trebuchet MS" w:hAnsi="Trebuchet MS" w:cs="Arial"/>
                <w:sz w:val="20"/>
                <w:szCs w:val="20"/>
              </w:rPr>
              <w:t>architecture et design mobilier</w:t>
            </w:r>
          </w:p>
        </w:tc>
      </w:tr>
      <w:tr>
        <w:trPr>
          <w:trHeight w:val="255"/>
        </w:trPr>
        <w:tc>
          <w:tcPr>
            <w:tcW w:w="499" w:type="dxa"/>
            <w:shd w:val="clear" w:color="auto" w:fill="auto"/>
          </w:tcPr>
          <w:p>
            <w:pPr>
              <w:jc w:val="center"/>
              <w:rPr>
                <w:rFonts w:ascii="Trebuchet MS" w:hAnsi="Trebuchet MS" w:cs="Arial"/>
                <w:sz w:val="20"/>
                <w:szCs w:val="20"/>
                <w:highlight w:val="yellow"/>
                <w:lang w:val="en-US"/>
              </w:rPr>
            </w:pPr>
          </w:p>
        </w:tc>
        <w:tc>
          <w:tcPr>
            <w:tcW w:w="8641" w:type="dxa"/>
            <w:gridSpan w:val="3"/>
            <w:shd w:val="clear" w:color="auto" w:fill="auto"/>
          </w:tcPr>
          <w:p>
            <w:pPr>
              <w:rPr>
                <w:rFonts w:ascii="Trebuchet MS" w:hAnsi="Trebuchet MS" w:cs="Arial"/>
                <w:sz w:val="20"/>
                <w:szCs w:val="20"/>
              </w:rPr>
            </w:pPr>
            <w:r>
              <w:rPr>
                <w:rFonts w:ascii="Trebuchet MS" w:hAnsi="Trebuchet MS" w:cs="Arial"/>
                <w:sz w:val="20"/>
                <w:szCs w:val="20"/>
                <w:u w:val="single"/>
              </w:rPr>
              <w:t>Sous-traitant(s)</w:t>
            </w:r>
            <w:r>
              <w:rPr>
                <w:rFonts w:ascii="Trebuchet MS" w:hAnsi="Trebuchet MS" w:cs="Arial"/>
                <w:sz w:val="20"/>
                <w:szCs w:val="20"/>
              </w:rPr>
              <w:t xml:space="preserve"> : </w:t>
            </w:r>
          </w:p>
        </w:tc>
      </w:tr>
      <w:tr>
        <w:trPr>
          <w:trHeight w:val="255"/>
        </w:trPr>
        <w:tc>
          <w:tcPr>
            <w:tcW w:w="499" w:type="dxa"/>
            <w:shd w:val="clear" w:color="auto" w:fill="auto"/>
          </w:tcPr>
          <w:p>
            <w:pPr>
              <w:jc w:val="center"/>
              <w:rPr>
                <w:rFonts w:ascii="Trebuchet MS" w:hAnsi="Trebuchet MS" w:cs="Arial"/>
                <w:sz w:val="20"/>
                <w:szCs w:val="20"/>
                <w:highlight w:val="yellow"/>
              </w:rPr>
            </w:pPr>
            <w:r>
              <w:rPr>
                <w:rFonts w:ascii="Trebuchet MS" w:hAnsi="Trebuchet MS" w:cs="Arial"/>
                <w:sz w:val="20"/>
                <w:szCs w:val="20"/>
                <w:highlight w:val="yellow"/>
              </w:rPr>
              <w:t>P</w:t>
            </w:r>
          </w:p>
        </w:tc>
        <w:tc>
          <w:tcPr>
            <w:tcW w:w="196" w:type="dxa"/>
            <w:shd w:val="clear" w:color="auto" w:fill="auto"/>
          </w:tcPr>
          <w:p>
            <w:pPr>
              <w:rPr>
                <w:rFonts w:ascii="Trebuchet MS" w:hAnsi="Trebuchet MS" w:cs="Arial"/>
                <w:sz w:val="20"/>
                <w:szCs w:val="20"/>
              </w:rPr>
            </w:pPr>
          </w:p>
        </w:tc>
        <w:tc>
          <w:tcPr>
            <w:tcW w:w="3573" w:type="dxa"/>
            <w:shd w:val="clear" w:color="auto" w:fill="auto"/>
          </w:tcPr>
          <w:p>
            <w:pPr>
              <w:rPr>
                <w:rFonts w:ascii="Trebuchet MS" w:hAnsi="Trebuchet MS" w:cs="Arial"/>
                <w:b/>
                <w:bCs/>
                <w:sz w:val="20"/>
                <w:szCs w:val="20"/>
              </w:rPr>
            </w:pPr>
            <w:r>
              <w:rPr>
                <w:rFonts w:ascii="Trebuchet MS" w:hAnsi="Trebuchet MS" w:cs="Arial"/>
                <w:b/>
                <w:bCs/>
                <w:sz w:val="20"/>
                <w:szCs w:val="20"/>
                <w:highlight w:val="yellow"/>
              </w:rPr>
              <w:t>xxxxxxxxxxxxxxxxxxxx</w:t>
            </w:r>
          </w:p>
        </w:tc>
        <w:tc>
          <w:tcPr>
            <w:tcW w:w="4872" w:type="dxa"/>
            <w:shd w:val="clear" w:color="auto" w:fill="auto"/>
          </w:tcPr>
          <w:p>
            <w:pPr>
              <w:rPr>
                <w:rFonts w:ascii="Trebuchet MS" w:hAnsi="Trebuchet MS" w:cs="Arial"/>
                <w:sz w:val="20"/>
                <w:szCs w:val="20"/>
              </w:rPr>
            </w:pPr>
            <w:r>
              <w:rPr>
                <w:rFonts w:ascii="Trebuchet MS" w:hAnsi="Trebuchet MS" w:cs="Arial"/>
                <w:sz w:val="20"/>
                <w:szCs w:val="20"/>
              </w:rPr>
              <w:t>techniques spéciales et PEB</w:t>
            </w:r>
          </w:p>
        </w:tc>
      </w:tr>
      <w:tr>
        <w:trPr>
          <w:trHeight w:val="255"/>
        </w:trPr>
        <w:tc>
          <w:tcPr>
            <w:tcW w:w="499" w:type="dxa"/>
            <w:shd w:val="clear" w:color="auto" w:fill="auto"/>
          </w:tcPr>
          <w:p>
            <w:pPr>
              <w:jc w:val="center"/>
              <w:rPr>
                <w:rFonts w:ascii="Trebuchet MS" w:hAnsi="Trebuchet MS" w:cs="Arial"/>
                <w:sz w:val="20"/>
                <w:szCs w:val="20"/>
                <w:highlight w:val="yellow"/>
              </w:rPr>
            </w:pPr>
            <w:r>
              <w:rPr>
                <w:rFonts w:ascii="Trebuchet MS" w:hAnsi="Trebuchet MS" w:cs="Arial"/>
                <w:sz w:val="20"/>
                <w:szCs w:val="20"/>
                <w:highlight w:val="yellow"/>
              </w:rPr>
              <w:t>P</w:t>
            </w:r>
          </w:p>
        </w:tc>
        <w:tc>
          <w:tcPr>
            <w:tcW w:w="196" w:type="dxa"/>
            <w:shd w:val="clear" w:color="auto" w:fill="auto"/>
          </w:tcPr>
          <w:p>
            <w:pPr>
              <w:rPr>
                <w:rFonts w:ascii="Trebuchet MS" w:hAnsi="Trebuchet MS" w:cs="Arial"/>
                <w:sz w:val="20"/>
                <w:szCs w:val="20"/>
              </w:rPr>
            </w:pPr>
          </w:p>
        </w:tc>
        <w:tc>
          <w:tcPr>
            <w:tcW w:w="3573" w:type="dxa"/>
            <w:shd w:val="clear" w:color="auto" w:fill="auto"/>
          </w:tcPr>
          <w:p>
            <w:pPr>
              <w:rPr>
                <w:rFonts w:ascii="Trebuchet MS" w:hAnsi="Trebuchet MS" w:cs="Arial"/>
                <w:b/>
                <w:bCs/>
                <w:sz w:val="20"/>
                <w:szCs w:val="20"/>
              </w:rPr>
            </w:pPr>
            <w:r>
              <w:rPr>
                <w:rFonts w:ascii="Trebuchet MS" w:hAnsi="Trebuchet MS" w:cs="Arial"/>
                <w:b/>
                <w:bCs/>
                <w:sz w:val="20"/>
                <w:szCs w:val="20"/>
                <w:highlight w:val="yellow"/>
              </w:rPr>
              <w:t>xxxxxxxxxxxxxxxxxxxx</w:t>
            </w:r>
          </w:p>
        </w:tc>
        <w:tc>
          <w:tcPr>
            <w:tcW w:w="4872" w:type="dxa"/>
            <w:shd w:val="clear" w:color="auto" w:fill="auto"/>
          </w:tcPr>
          <w:p>
            <w:pPr>
              <w:rPr>
                <w:rFonts w:ascii="Trebuchet MS" w:hAnsi="Trebuchet MS" w:cs="Arial"/>
                <w:sz w:val="20"/>
                <w:szCs w:val="20"/>
              </w:rPr>
            </w:pPr>
            <w:r>
              <w:rPr>
                <w:rFonts w:ascii="Trebuchet MS" w:hAnsi="Trebuchet MS" w:cs="Arial"/>
                <w:sz w:val="20"/>
                <w:szCs w:val="20"/>
              </w:rPr>
              <w:t>restauration</w:t>
            </w:r>
          </w:p>
        </w:tc>
      </w:tr>
      <w:tr>
        <w:trPr>
          <w:trHeight w:val="255"/>
        </w:trPr>
        <w:tc>
          <w:tcPr>
            <w:tcW w:w="499" w:type="dxa"/>
            <w:shd w:val="clear" w:color="auto" w:fill="auto"/>
          </w:tcPr>
          <w:p>
            <w:pPr>
              <w:jc w:val="center"/>
              <w:rPr>
                <w:rFonts w:ascii="Trebuchet MS" w:hAnsi="Trebuchet MS" w:cs="Arial"/>
                <w:sz w:val="20"/>
                <w:szCs w:val="20"/>
                <w:highlight w:val="yellow"/>
              </w:rPr>
            </w:pPr>
            <w:r>
              <w:rPr>
                <w:rFonts w:ascii="Trebuchet MS" w:hAnsi="Trebuchet MS" w:cs="Arial"/>
                <w:sz w:val="20"/>
                <w:szCs w:val="20"/>
                <w:highlight w:val="yellow"/>
              </w:rPr>
              <w:t>P</w:t>
            </w:r>
          </w:p>
        </w:tc>
        <w:tc>
          <w:tcPr>
            <w:tcW w:w="196" w:type="dxa"/>
            <w:shd w:val="clear" w:color="auto" w:fill="auto"/>
          </w:tcPr>
          <w:p>
            <w:pPr>
              <w:rPr>
                <w:rFonts w:ascii="Trebuchet MS" w:hAnsi="Trebuchet MS" w:cs="Arial"/>
                <w:sz w:val="20"/>
                <w:szCs w:val="20"/>
              </w:rPr>
            </w:pPr>
          </w:p>
        </w:tc>
        <w:tc>
          <w:tcPr>
            <w:tcW w:w="3573" w:type="dxa"/>
            <w:shd w:val="clear" w:color="auto" w:fill="auto"/>
          </w:tcPr>
          <w:p>
            <w:pPr>
              <w:rPr>
                <w:rFonts w:ascii="Trebuchet MS" w:hAnsi="Trebuchet MS" w:cs="Arial"/>
                <w:b/>
                <w:bCs/>
                <w:sz w:val="20"/>
                <w:szCs w:val="20"/>
              </w:rPr>
            </w:pPr>
            <w:r>
              <w:rPr>
                <w:rFonts w:ascii="Trebuchet MS" w:hAnsi="Trebuchet MS" w:cs="Arial"/>
                <w:b/>
                <w:bCs/>
                <w:sz w:val="20"/>
                <w:szCs w:val="20"/>
                <w:highlight w:val="yellow"/>
              </w:rPr>
              <w:t>xxxxxxxxxxxxxxxxxxxx</w:t>
            </w:r>
          </w:p>
        </w:tc>
        <w:tc>
          <w:tcPr>
            <w:tcW w:w="4872" w:type="dxa"/>
            <w:shd w:val="clear" w:color="auto" w:fill="auto"/>
          </w:tcPr>
          <w:p>
            <w:pPr>
              <w:rPr>
                <w:rFonts w:ascii="Trebuchet MS" w:hAnsi="Trebuchet MS" w:cs="Arial"/>
                <w:sz w:val="20"/>
                <w:szCs w:val="20"/>
              </w:rPr>
            </w:pPr>
            <w:r>
              <w:rPr>
                <w:rFonts w:ascii="Trebuchet MS" w:hAnsi="Trebuchet MS" w:cs="Arial"/>
                <w:sz w:val="20"/>
                <w:szCs w:val="20"/>
              </w:rPr>
              <w:t>paysage</w:t>
            </w:r>
          </w:p>
        </w:tc>
      </w:tr>
      <w:tr>
        <w:trPr>
          <w:trHeight w:val="255"/>
        </w:trPr>
        <w:tc>
          <w:tcPr>
            <w:tcW w:w="499" w:type="dxa"/>
            <w:shd w:val="clear" w:color="auto" w:fill="auto"/>
          </w:tcPr>
          <w:p>
            <w:pPr>
              <w:jc w:val="center"/>
              <w:rPr>
                <w:rFonts w:ascii="Trebuchet MS" w:hAnsi="Trebuchet MS" w:cs="Arial"/>
                <w:sz w:val="20"/>
                <w:szCs w:val="20"/>
                <w:highlight w:val="yellow"/>
              </w:rPr>
            </w:pPr>
            <w:r>
              <w:rPr>
                <w:rFonts w:ascii="Trebuchet MS" w:hAnsi="Trebuchet MS" w:cs="Arial"/>
                <w:sz w:val="20"/>
                <w:szCs w:val="20"/>
                <w:highlight w:val="yellow"/>
              </w:rPr>
              <w:t>P</w:t>
            </w:r>
          </w:p>
        </w:tc>
        <w:tc>
          <w:tcPr>
            <w:tcW w:w="196" w:type="dxa"/>
            <w:shd w:val="clear" w:color="auto" w:fill="auto"/>
          </w:tcPr>
          <w:p>
            <w:pPr>
              <w:rPr>
                <w:rFonts w:ascii="Trebuchet MS" w:hAnsi="Trebuchet MS" w:cs="Arial"/>
                <w:sz w:val="20"/>
                <w:szCs w:val="20"/>
              </w:rPr>
            </w:pPr>
          </w:p>
        </w:tc>
        <w:tc>
          <w:tcPr>
            <w:tcW w:w="3573" w:type="dxa"/>
            <w:shd w:val="clear" w:color="auto" w:fill="auto"/>
          </w:tcPr>
          <w:p>
            <w:pPr>
              <w:rPr>
                <w:rFonts w:ascii="Trebuchet MS" w:hAnsi="Trebuchet MS" w:cs="Arial"/>
                <w:b/>
                <w:bCs/>
                <w:sz w:val="20"/>
                <w:szCs w:val="20"/>
              </w:rPr>
            </w:pPr>
            <w:r>
              <w:rPr>
                <w:rFonts w:ascii="Trebuchet MS" w:hAnsi="Trebuchet MS" w:cs="Arial"/>
                <w:b/>
                <w:bCs/>
                <w:sz w:val="20"/>
                <w:szCs w:val="20"/>
                <w:highlight w:val="yellow"/>
              </w:rPr>
              <w:t>xxxxxxxxxxxxxxxxxxxx</w:t>
            </w:r>
          </w:p>
        </w:tc>
        <w:tc>
          <w:tcPr>
            <w:tcW w:w="4872" w:type="dxa"/>
            <w:shd w:val="clear" w:color="auto" w:fill="auto"/>
          </w:tcPr>
          <w:p>
            <w:pPr>
              <w:rPr>
                <w:rFonts w:ascii="Trebuchet MS" w:hAnsi="Trebuchet MS" w:cs="Arial"/>
                <w:color w:val="808080" w:themeColor="background1" w:themeShade="80"/>
                <w:sz w:val="20"/>
                <w:szCs w:val="20"/>
              </w:rPr>
            </w:pPr>
            <w:r>
              <w:rPr>
                <w:rFonts w:ascii="Trebuchet MS" w:hAnsi="Trebuchet MS" w:cs="Arial"/>
                <w:color w:val="808080" w:themeColor="background1" w:themeShade="80"/>
                <w:sz w:val="20"/>
                <w:szCs w:val="20"/>
              </w:rPr>
              <w:t>muséographie</w:t>
            </w:r>
          </w:p>
        </w:tc>
      </w:tr>
      <w:tr>
        <w:trPr>
          <w:trHeight w:val="255"/>
        </w:trPr>
        <w:tc>
          <w:tcPr>
            <w:tcW w:w="499" w:type="dxa"/>
            <w:shd w:val="clear" w:color="auto" w:fill="auto"/>
          </w:tcPr>
          <w:p>
            <w:pPr>
              <w:jc w:val="center"/>
              <w:rPr>
                <w:rFonts w:ascii="Trebuchet MS" w:hAnsi="Trebuchet MS" w:cs="Arial"/>
                <w:sz w:val="20"/>
                <w:szCs w:val="20"/>
                <w:highlight w:val="yellow"/>
              </w:rPr>
            </w:pPr>
            <w:r>
              <w:rPr>
                <w:rFonts w:ascii="Trebuchet MS" w:hAnsi="Trebuchet MS" w:cs="Arial"/>
                <w:sz w:val="20"/>
                <w:szCs w:val="20"/>
                <w:highlight w:val="yellow"/>
              </w:rPr>
              <w:t>P</w:t>
            </w:r>
          </w:p>
        </w:tc>
        <w:tc>
          <w:tcPr>
            <w:tcW w:w="196" w:type="dxa"/>
            <w:shd w:val="clear" w:color="auto" w:fill="auto"/>
          </w:tcPr>
          <w:p>
            <w:pPr>
              <w:rPr>
                <w:rFonts w:ascii="Trebuchet MS" w:hAnsi="Trebuchet MS" w:cs="Arial"/>
                <w:sz w:val="20"/>
                <w:szCs w:val="20"/>
              </w:rPr>
            </w:pPr>
          </w:p>
        </w:tc>
        <w:tc>
          <w:tcPr>
            <w:tcW w:w="3573" w:type="dxa"/>
            <w:shd w:val="clear" w:color="auto" w:fill="auto"/>
          </w:tcPr>
          <w:p>
            <w:pPr>
              <w:rPr>
                <w:rFonts w:ascii="Trebuchet MS" w:hAnsi="Trebuchet MS" w:cs="Arial"/>
                <w:b/>
                <w:bCs/>
                <w:sz w:val="20"/>
                <w:szCs w:val="20"/>
              </w:rPr>
            </w:pPr>
            <w:r>
              <w:rPr>
                <w:rFonts w:ascii="Trebuchet MS" w:hAnsi="Trebuchet MS" w:cs="Arial"/>
                <w:b/>
                <w:bCs/>
                <w:sz w:val="20"/>
                <w:szCs w:val="20"/>
                <w:highlight w:val="yellow"/>
              </w:rPr>
              <w:t>xxxxxxxxxxxxxxxxxxxx</w:t>
            </w:r>
          </w:p>
        </w:tc>
        <w:tc>
          <w:tcPr>
            <w:tcW w:w="4872" w:type="dxa"/>
            <w:shd w:val="clear" w:color="auto" w:fill="auto"/>
          </w:tcPr>
          <w:p>
            <w:pPr>
              <w:rPr>
                <w:rFonts w:ascii="Trebuchet MS" w:hAnsi="Trebuchet MS" w:cs="Arial"/>
                <w:color w:val="808080" w:themeColor="background1" w:themeShade="80"/>
                <w:sz w:val="20"/>
                <w:szCs w:val="20"/>
              </w:rPr>
            </w:pPr>
            <w:r>
              <w:rPr>
                <w:rFonts w:ascii="Trebuchet MS" w:hAnsi="Trebuchet MS" w:cs="Arial"/>
                <w:color w:val="808080" w:themeColor="background1" w:themeShade="80"/>
                <w:sz w:val="20"/>
                <w:szCs w:val="20"/>
              </w:rPr>
              <w:t xml:space="preserve">stabilité </w:t>
            </w:r>
          </w:p>
        </w:tc>
      </w:tr>
      <w:tr>
        <w:trPr>
          <w:trHeight w:val="255"/>
        </w:trPr>
        <w:tc>
          <w:tcPr>
            <w:tcW w:w="499"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rebuchet MS" w:hAnsi="Trebuchet MS" w:cs="Arial"/>
                <w:color w:val="808080" w:themeColor="background1" w:themeShade="80"/>
                <w:sz w:val="20"/>
                <w:szCs w:val="20"/>
                <w:highlight w:val="yellow"/>
              </w:rPr>
            </w:pPr>
            <w:r>
              <w:rPr>
                <w:rFonts w:ascii="Trebuchet MS" w:hAnsi="Trebuchet MS" w:cs="Arial"/>
                <w:color w:val="808080" w:themeColor="background1" w:themeShade="80"/>
                <w:sz w:val="20"/>
                <w:szCs w:val="20"/>
                <w:highlight w:val="yellow"/>
              </w:rPr>
              <w:t>A</w:t>
            </w:r>
          </w:p>
        </w:tc>
        <w:tc>
          <w:tcPr>
            <w:tcW w:w="196" w:type="dxa"/>
            <w:tcBorders>
              <w:top w:val="single" w:sz="4" w:space="0" w:color="auto"/>
              <w:left w:val="single" w:sz="4" w:space="0" w:color="auto"/>
              <w:bottom w:val="single" w:sz="4" w:space="0" w:color="auto"/>
              <w:right w:val="single" w:sz="4" w:space="0" w:color="auto"/>
            </w:tcBorders>
            <w:shd w:val="clear" w:color="auto" w:fill="auto"/>
          </w:tcPr>
          <w:p>
            <w:pPr>
              <w:rPr>
                <w:rFonts w:ascii="Trebuchet MS" w:hAnsi="Trebuchet MS" w:cs="Arial"/>
                <w:color w:val="808080" w:themeColor="background1" w:themeShade="80"/>
                <w:sz w:val="20"/>
                <w:szCs w:val="20"/>
              </w:rPr>
            </w:pPr>
          </w:p>
        </w:tc>
        <w:tc>
          <w:tcPr>
            <w:tcW w:w="3573" w:type="dxa"/>
            <w:tcBorders>
              <w:top w:val="single" w:sz="4" w:space="0" w:color="auto"/>
              <w:left w:val="single" w:sz="4" w:space="0" w:color="auto"/>
              <w:bottom w:val="single" w:sz="4" w:space="0" w:color="auto"/>
              <w:right w:val="single" w:sz="4" w:space="0" w:color="auto"/>
            </w:tcBorders>
            <w:shd w:val="clear" w:color="auto" w:fill="auto"/>
          </w:tcPr>
          <w:p>
            <w:pPr>
              <w:rPr>
                <w:rFonts w:ascii="Trebuchet MS" w:hAnsi="Trebuchet MS" w:cs="Arial"/>
                <w:b/>
                <w:bCs/>
                <w:color w:val="808080" w:themeColor="background1" w:themeShade="80"/>
                <w:sz w:val="20"/>
                <w:szCs w:val="20"/>
              </w:rPr>
            </w:pPr>
            <w:r>
              <w:rPr>
                <w:rFonts w:ascii="Trebuchet MS" w:hAnsi="Trebuchet MS" w:cs="Arial"/>
                <w:b/>
                <w:bCs/>
                <w:sz w:val="20"/>
                <w:szCs w:val="20"/>
                <w:highlight w:val="yellow"/>
              </w:rPr>
              <w:t>xxxxxxxxxxxxxxxxxxxx</w:t>
            </w:r>
          </w:p>
        </w:tc>
        <w:tc>
          <w:tcPr>
            <w:tcW w:w="4872" w:type="dxa"/>
            <w:tcBorders>
              <w:top w:val="single" w:sz="4" w:space="0" w:color="auto"/>
              <w:left w:val="single" w:sz="4" w:space="0" w:color="auto"/>
              <w:bottom w:val="single" w:sz="4" w:space="0" w:color="auto"/>
              <w:right w:val="single" w:sz="4" w:space="0" w:color="auto"/>
            </w:tcBorders>
            <w:shd w:val="clear" w:color="auto" w:fill="auto"/>
          </w:tcPr>
          <w:p>
            <w:pPr>
              <w:rPr>
                <w:rFonts w:ascii="Trebuchet MS" w:hAnsi="Trebuchet MS" w:cs="Arial"/>
                <w:color w:val="808080" w:themeColor="background1" w:themeShade="80"/>
                <w:sz w:val="20"/>
                <w:szCs w:val="20"/>
              </w:rPr>
            </w:pPr>
            <w:r>
              <w:rPr>
                <w:rFonts w:ascii="Trebuchet MS" w:hAnsi="Trebuchet MS" w:cs="Arial"/>
                <w:color w:val="808080" w:themeColor="background1" w:themeShade="80"/>
                <w:sz w:val="20"/>
                <w:szCs w:val="20"/>
              </w:rPr>
              <w:t>acoustique</w:t>
            </w:r>
          </w:p>
        </w:tc>
      </w:tr>
      <w:tr>
        <w:trPr>
          <w:trHeight w:val="255"/>
        </w:trPr>
        <w:tc>
          <w:tcPr>
            <w:tcW w:w="499"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rebuchet MS" w:hAnsi="Trebuchet MS" w:cs="Arial"/>
                <w:color w:val="808080" w:themeColor="background1" w:themeShade="80"/>
                <w:sz w:val="20"/>
                <w:szCs w:val="20"/>
                <w:highlight w:val="yellow"/>
              </w:rPr>
            </w:pPr>
            <w:r>
              <w:rPr>
                <w:rFonts w:ascii="Trebuchet MS" w:hAnsi="Trebuchet MS" w:cs="Arial"/>
                <w:color w:val="808080" w:themeColor="background1" w:themeShade="80"/>
                <w:sz w:val="20"/>
                <w:szCs w:val="20"/>
                <w:highlight w:val="yellow"/>
              </w:rPr>
              <w:t>A</w:t>
            </w:r>
          </w:p>
        </w:tc>
        <w:tc>
          <w:tcPr>
            <w:tcW w:w="196" w:type="dxa"/>
            <w:tcBorders>
              <w:top w:val="single" w:sz="4" w:space="0" w:color="auto"/>
              <w:left w:val="single" w:sz="4" w:space="0" w:color="auto"/>
              <w:bottom w:val="single" w:sz="4" w:space="0" w:color="auto"/>
              <w:right w:val="single" w:sz="4" w:space="0" w:color="auto"/>
            </w:tcBorders>
            <w:shd w:val="clear" w:color="auto" w:fill="auto"/>
          </w:tcPr>
          <w:p>
            <w:pPr>
              <w:rPr>
                <w:rFonts w:ascii="Trebuchet MS" w:hAnsi="Trebuchet MS" w:cs="Arial"/>
                <w:color w:val="808080" w:themeColor="background1" w:themeShade="80"/>
                <w:sz w:val="20"/>
                <w:szCs w:val="20"/>
              </w:rPr>
            </w:pPr>
          </w:p>
        </w:tc>
        <w:tc>
          <w:tcPr>
            <w:tcW w:w="3573" w:type="dxa"/>
            <w:tcBorders>
              <w:top w:val="single" w:sz="4" w:space="0" w:color="auto"/>
              <w:left w:val="single" w:sz="4" w:space="0" w:color="auto"/>
              <w:bottom w:val="single" w:sz="4" w:space="0" w:color="auto"/>
              <w:right w:val="single" w:sz="4" w:space="0" w:color="auto"/>
            </w:tcBorders>
            <w:shd w:val="clear" w:color="auto" w:fill="auto"/>
          </w:tcPr>
          <w:p>
            <w:pPr>
              <w:rPr>
                <w:rFonts w:ascii="Trebuchet MS" w:hAnsi="Trebuchet MS" w:cs="Arial"/>
                <w:b/>
                <w:bCs/>
                <w:color w:val="808080" w:themeColor="background1" w:themeShade="80"/>
                <w:sz w:val="20"/>
                <w:szCs w:val="20"/>
              </w:rPr>
            </w:pPr>
            <w:r>
              <w:rPr>
                <w:rFonts w:ascii="Trebuchet MS" w:hAnsi="Trebuchet MS" w:cs="Arial"/>
                <w:b/>
                <w:bCs/>
                <w:sz w:val="20"/>
                <w:szCs w:val="20"/>
                <w:highlight w:val="yellow"/>
              </w:rPr>
              <w:t>xxxxxxxxxxxxxxxxxxxx</w:t>
            </w:r>
          </w:p>
        </w:tc>
        <w:tc>
          <w:tcPr>
            <w:tcW w:w="4872" w:type="dxa"/>
            <w:tcBorders>
              <w:top w:val="single" w:sz="4" w:space="0" w:color="auto"/>
              <w:left w:val="single" w:sz="4" w:space="0" w:color="auto"/>
              <w:bottom w:val="single" w:sz="4" w:space="0" w:color="auto"/>
              <w:right w:val="single" w:sz="4" w:space="0" w:color="auto"/>
            </w:tcBorders>
            <w:shd w:val="clear" w:color="auto" w:fill="auto"/>
          </w:tcPr>
          <w:p>
            <w:pPr>
              <w:rPr>
                <w:rFonts w:ascii="Trebuchet MS" w:hAnsi="Trebuchet MS" w:cs="Arial"/>
                <w:color w:val="808080" w:themeColor="background1" w:themeShade="80"/>
                <w:sz w:val="20"/>
                <w:szCs w:val="20"/>
              </w:rPr>
            </w:pPr>
            <w:r>
              <w:rPr>
                <w:rFonts w:ascii="Trebuchet MS" w:hAnsi="Trebuchet MS" w:cs="Arial"/>
                <w:color w:val="808080" w:themeColor="background1" w:themeShade="80"/>
                <w:sz w:val="20"/>
                <w:szCs w:val="20"/>
              </w:rPr>
              <w:t>design signalétique</w:t>
            </w:r>
          </w:p>
        </w:tc>
      </w:tr>
      <w:tr>
        <w:trPr>
          <w:trHeight w:val="255"/>
        </w:trPr>
        <w:tc>
          <w:tcPr>
            <w:tcW w:w="499" w:type="dxa"/>
            <w:shd w:val="clear" w:color="auto" w:fill="auto"/>
          </w:tcPr>
          <w:p>
            <w:pPr>
              <w:jc w:val="center"/>
              <w:rPr>
                <w:rFonts w:ascii="Trebuchet MS" w:hAnsi="Trebuchet MS" w:cs="Arial"/>
                <w:sz w:val="20"/>
                <w:szCs w:val="20"/>
                <w:lang w:val="en-US"/>
              </w:rPr>
            </w:pPr>
          </w:p>
        </w:tc>
        <w:tc>
          <w:tcPr>
            <w:tcW w:w="8641" w:type="dxa"/>
            <w:gridSpan w:val="3"/>
            <w:shd w:val="clear" w:color="auto" w:fill="auto"/>
          </w:tcPr>
          <w:p>
            <w:pPr>
              <w:rPr>
                <w:rFonts w:ascii="Trebuchet MS" w:hAnsi="Trebuchet MS" w:cs="Arial"/>
                <w:sz w:val="20"/>
                <w:szCs w:val="20"/>
              </w:rPr>
            </w:pPr>
            <w:r>
              <w:rPr>
                <w:rFonts w:ascii="Trebuchet MS" w:hAnsi="Trebuchet MS" w:cs="Arial"/>
                <w:sz w:val="20"/>
                <w:szCs w:val="20"/>
                <w:u w:val="single"/>
              </w:rPr>
              <w:t>Artiste(s) proposé(s)</w:t>
            </w:r>
            <w:r>
              <w:rPr>
                <w:rFonts w:ascii="Trebuchet MS" w:hAnsi="Trebuchet MS" w:cs="Arial"/>
                <w:sz w:val="20"/>
                <w:szCs w:val="20"/>
              </w:rPr>
              <w:t xml:space="preserve"> : </w:t>
            </w:r>
          </w:p>
        </w:tc>
      </w:tr>
      <w:tr>
        <w:trPr>
          <w:trHeight w:val="255"/>
        </w:trPr>
        <w:tc>
          <w:tcPr>
            <w:tcW w:w="499" w:type="dxa"/>
            <w:shd w:val="clear" w:color="auto" w:fill="auto"/>
          </w:tcPr>
          <w:p>
            <w:pPr>
              <w:jc w:val="center"/>
              <w:rPr>
                <w:rFonts w:ascii="Trebuchet MS" w:hAnsi="Trebuchet MS" w:cs="Arial"/>
                <w:sz w:val="20"/>
                <w:szCs w:val="20"/>
              </w:rPr>
            </w:pPr>
            <w:r>
              <w:rPr>
                <w:rFonts w:ascii="Trebuchet MS" w:hAnsi="Trebuchet MS" w:cs="Arial"/>
                <w:sz w:val="20"/>
                <w:szCs w:val="20"/>
              </w:rPr>
              <w:t>P</w:t>
            </w:r>
          </w:p>
        </w:tc>
        <w:tc>
          <w:tcPr>
            <w:tcW w:w="196" w:type="dxa"/>
            <w:shd w:val="clear" w:color="auto" w:fill="auto"/>
          </w:tcPr>
          <w:p>
            <w:pPr>
              <w:rPr>
                <w:rFonts w:ascii="Trebuchet MS" w:hAnsi="Trebuchet MS" w:cs="Arial"/>
                <w:sz w:val="20"/>
                <w:szCs w:val="20"/>
              </w:rPr>
            </w:pPr>
          </w:p>
        </w:tc>
        <w:tc>
          <w:tcPr>
            <w:tcW w:w="3573" w:type="dxa"/>
            <w:shd w:val="clear" w:color="auto" w:fill="auto"/>
          </w:tcPr>
          <w:p>
            <w:pPr>
              <w:rPr>
                <w:rFonts w:ascii="Trebuchet MS" w:hAnsi="Trebuchet MS" w:cs="Arial"/>
                <w:b/>
                <w:bCs/>
                <w:sz w:val="20"/>
                <w:szCs w:val="20"/>
              </w:rPr>
            </w:pPr>
            <w:r>
              <w:rPr>
                <w:rFonts w:ascii="Trebuchet MS" w:hAnsi="Trebuchet MS" w:cs="Arial"/>
                <w:b/>
                <w:bCs/>
                <w:sz w:val="20"/>
                <w:szCs w:val="20"/>
                <w:highlight w:val="yellow"/>
              </w:rPr>
              <w:t>xxxxxxxxxxxxxxxxxxxx</w:t>
            </w:r>
          </w:p>
        </w:tc>
        <w:tc>
          <w:tcPr>
            <w:tcW w:w="4872" w:type="dxa"/>
            <w:shd w:val="clear" w:color="auto" w:fill="auto"/>
          </w:tcPr>
          <w:p>
            <w:pPr>
              <w:rPr>
                <w:rFonts w:ascii="Trebuchet MS" w:hAnsi="Trebuchet MS" w:cs="Arial"/>
                <w:sz w:val="20"/>
                <w:szCs w:val="20"/>
              </w:rPr>
            </w:pPr>
          </w:p>
        </w:tc>
      </w:tr>
      <w:tr>
        <w:trPr>
          <w:trHeight w:val="255"/>
        </w:trPr>
        <w:tc>
          <w:tcPr>
            <w:tcW w:w="499"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rebuchet MS" w:hAnsi="Trebuchet MS" w:cs="Arial"/>
                <w:sz w:val="20"/>
                <w:szCs w:val="20"/>
              </w:rPr>
            </w:pPr>
            <w:r>
              <w:rPr>
                <w:rFonts w:ascii="Trebuchet MS" w:hAnsi="Trebuchet MS" w:cs="Arial"/>
                <w:sz w:val="20"/>
                <w:szCs w:val="20"/>
              </w:rPr>
              <w:t>P</w:t>
            </w:r>
          </w:p>
        </w:tc>
        <w:tc>
          <w:tcPr>
            <w:tcW w:w="196" w:type="dxa"/>
            <w:tcBorders>
              <w:top w:val="single" w:sz="4" w:space="0" w:color="auto"/>
              <w:left w:val="single" w:sz="4" w:space="0" w:color="auto"/>
              <w:bottom w:val="single" w:sz="4" w:space="0" w:color="auto"/>
              <w:right w:val="single" w:sz="4" w:space="0" w:color="auto"/>
            </w:tcBorders>
            <w:shd w:val="clear" w:color="auto" w:fill="auto"/>
          </w:tcPr>
          <w:p>
            <w:pPr>
              <w:rPr>
                <w:rFonts w:ascii="Trebuchet MS" w:hAnsi="Trebuchet MS" w:cs="Arial"/>
                <w:sz w:val="20"/>
                <w:szCs w:val="20"/>
              </w:rPr>
            </w:pPr>
          </w:p>
        </w:tc>
        <w:tc>
          <w:tcPr>
            <w:tcW w:w="3573" w:type="dxa"/>
            <w:tcBorders>
              <w:top w:val="single" w:sz="4" w:space="0" w:color="auto"/>
              <w:left w:val="single" w:sz="4" w:space="0" w:color="auto"/>
              <w:bottom w:val="single" w:sz="4" w:space="0" w:color="auto"/>
              <w:right w:val="single" w:sz="4" w:space="0" w:color="auto"/>
            </w:tcBorders>
            <w:shd w:val="clear" w:color="auto" w:fill="auto"/>
          </w:tcPr>
          <w:p>
            <w:pPr>
              <w:rPr>
                <w:rFonts w:ascii="Trebuchet MS" w:hAnsi="Trebuchet MS" w:cs="Arial"/>
                <w:b/>
                <w:bCs/>
                <w:sz w:val="20"/>
                <w:szCs w:val="20"/>
                <w:highlight w:val="yellow"/>
              </w:rPr>
            </w:pPr>
            <w:r>
              <w:rPr>
                <w:rFonts w:ascii="Trebuchet MS" w:hAnsi="Trebuchet MS" w:cs="Arial"/>
                <w:b/>
                <w:bCs/>
                <w:sz w:val="20"/>
                <w:szCs w:val="20"/>
                <w:highlight w:val="yellow"/>
              </w:rPr>
              <w:t>xxxxxxxxxxxxxxxxxxxx</w:t>
            </w:r>
          </w:p>
        </w:tc>
        <w:tc>
          <w:tcPr>
            <w:tcW w:w="4872" w:type="dxa"/>
            <w:tcBorders>
              <w:top w:val="single" w:sz="4" w:space="0" w:color="auto"/>
              <w:left w:val="single" w:sz="4" w:space="0" w:color="auto"/>
              <w:bottom w:val="single" w:sz="4" w:space="0" w:color="auto"/>
              <w:right w:val="single" w:sz="4" w:space="0" w:color="auto"/>
            </w:tcBorders>
            <w:shd w:val="clear" w:color="auto" w:fill="auto"/>
          </w:tcPr>
          <w:p>
            <w:pPr>
              <w:rPr>
                <w:rFonts w:ascii="Trebuchet MS" w:hAnsi="Trebuchet MS" w:cs="Arial"/>
                <w:sz w:val="20"/>
                <w:szCs w:val="20"/>
              </w:rPr>
            </w:pPr>
          </w:p>
        </w:tc>
      </w:tr>
      <w:tr>
        <w:trPr>
          <w:trHeight w:val="255"/>
        </w:trPr>
        <w:tc>
          <w:tcPr>
            <w:tcW w:w="499"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rebuchet MS" w:hAnsi="Trebuchet MS" w:cs="Arial"/>
                <w:sz w:val="20"/>
                <w:szCs w:val="20"/>
              </w:rPr>
            </w:pPr>
            <w:r>
              <w:rPr>
                <w:rFonts w:ascii="Trebuchet MS" w:hAnsi="Trebuchet MS" w:cs="Arial"/>
                <w:sz w:val="20"/>
                <w:szCs w:val="20"/>
              </w:rPr>
              <w:t>P</w:t>
            </w:r>
          </w:p>
        </w:tc>
        <w:tc>
          <w:tcPr>
            <w:tcW w:w="196" w:type="dxa"/>
            <w:tcBorders>
              <w:top w:val="single" w:sz="4" w:space="0" w:color="auto"/>
              <w:left w:val="single" w:sz="4" w:space="0" w:color="auto"/>
              <w:bottom w:val="single" w:sz="4" w:space="0" w:color="auto"/>
              <w:right w:val="single" w:sz="4" w:space="0" w:color="auto"/>
            </w:tcBorders>
            <w:shd w:val="clear" w:color="auto" w:fill="auto"/>
          </w:tcPr>
          <w:p>
            <w:pPr>
              <w:rPr>
                <w:rFonts w:ascii="Trebuchet MS" w:hAnsi="Trebuchet MS" w:cs="Arial"/>
                <w:sz w:val="20"/>
                <w:szCs w:val="20"/>
              </w:rPr>
            </w:pPr>
          </w:p>
        </w:tc>
        <w:tc>
          <w:tcPr>
            <w:tcW w:w="3573" w:type="dxa"/>
            <w:tcBorders>
              <w:top w:val="single" w:sz="4" w:space="0" w:color="auto"/>
              <w:left w:val="single" w:sz="4" w:space="0" w:color="auto"/>
              <w:bottom w:val="single" w:sz="4" w:space="0" w:color="auto"/>
              <w:right w:val="single" w:sz="4" w:space="0" w:color="auto"/>
            </w:tcBorders>
            <w:shd w:val="clear" w:color="auto" w:fill="auto"/>
          </w:tcPr>
          <w:p>
            <w:pPr>
              <w:rPr>
                <w:rFonts w:ascii="Trebuchet MS" w:hAnsi="Trebuchet MS" w:cs="Arial"/>
                <w:b/>
                <w:bCs/>
                <w:sz w:val="20"/>
                <w:szCs w:val="20"/>
                <w:highlight w:val="yellow"/>
              </w:rPr>
            </w:pPr>
            <w:r>
              <w:rPr>
                <w:rFonts w:ascii="Trebuchet MS" w:hAnsi="Trebuchet MS" w:cs="Arial"/>
                <w:b/>
                <w:bCs/>
                <w:sz w:val="20"/>
                <w:szCs w:val="20"/>
                <w:highlight w:val="yellow"/>
              </w:rPr>
              <w:t>xxxxxxxxxxxxxxxxxxxx</w:t>
            </w:r>
          </w:p>
        </w:tc>
        <w:tc>
          <w:tcPr>
            <w:tcW w:w="4872" w:type="dxa"/>
            <w:tcBorders>
              <w:top w:val="single" w:sz="4" w:space="0" w:color="auto"/>
              <w:left w:val="single" w:sz="4" w:space="0" w:color="auto"/>
              <w:bottom w:val="single" w:sz="4" w:space="0" w:color="auto"/>
              <w:right w:val="single" w:sz="4" w:space="0" w:color="auto"/>
            </w:tcBorders>
            <w:shd w:val="clear" w:color="auto" w:fill="auto"/>
          </w:tcPr>
          <w:p>
            <w:pPr>
              <w:rPr>
                <w:rFonts w:ascii="Trebuchet MS" w:hAnsi="Trebuchet MS" w:cs="Arial"/>
                <w:sz w:val="20"/>
                <w:szCs w:val="20"/>
              </w:rPr>
            </w:pPr>
          </w:p>
        </w:tc>
      </w:tr>
    </w:tbl>
    <w:p>
      <w:pPr>
        <w:jc w:val="both"/>
        <w:rPr>
          <w:rFonts w:ascii="Trebuchet MS" w:hAnsi="Trebuchet MS" w:cs="Arial"/>
          <w:sz w:val="22"/>
          <w:szCs w:val="22"/>
        </w:rPr>
      </w:pPr>
    </w:p>
    <w:p>
      <w:pPr>
        <w:jc w:val="both"/>
        <w:rPr>
          <w:rFonts w:ascii="Trebuchet MS" w:hAnsi="Trebuchet MS" w:cs="Arial"/>
          <w:sz w:val="22"/>
          <w:szCs w:val="22"/>
        </w:rPr>
      </w:pPr>
    </w:p>
    <w:p>
      <w:pPr>
        <w:jc w:val="both"/>
        <w:rPr>
          <w:rFonts w:ascii="Trebuchet MS" w:hAnsi="Trebuchet MS" w:cs="Arial"/>
          <w:b/>
          <w:bCs/>
          <w:sz w:val="22"/>
          <w:szCs w:val="22"/>
        </w:rPr>
      </w:pPr>
      <w:r>
        <w:rPr>
          <w:rFonts w:ascii="Trebuchet MS" w:hAnsi="Trebuchet MS" w:cs="Arial"/>
          <w:b/>
          <w:bCs/>
          <w:sz w:val="22"/>
          <w:szCs w:val="22"/>
        </w:rPr>
        <w:t>Considérations générales</w:t>
      </w:r>
    </w:p>
    <w:p>
      <w:pPr>
        <w:jc w:val="both"/>
        <w:rPr>
          <w:rFonts w:ascii="Trebuchet MS" w:hAnsi="Trebuchet MS" w:cs="Arial"/>
          <w:bCs/>
          <w:sz w:val="22"/>
          <w:szCs w:val="22"/>
          <w:highlight w:val="yellow"/>
        </w:rPr>
      </w:pPr>
      <w:r>
        <w:rPr>
          <w:rFonts w:ascii="Trebuchet MS" w:hAnsi="Trebuchet MS" w:cs="Arial"/>
          <w:bCs/>
          <w:sz w:val="22"/>
          <w:szCs w:val="22"/>
          <w:highlight w:val="yellow"/>
        </w:rPr>
        <w:t>L’intervention architecturale se caractérise par une volonté d’interpénétration forte entre musée et espace public. Elle s’annonce par xxxxxxxxxxxxxxxxxxx qui accompagne les flux de promeneurs depuis xxxxxxxxxxxxxxxx jusqu’à xxxxxxxxxxxxxxx. Dans la continuité, 3 espaces de jardin peuvent être affectés à de l’exposition. Au bout, cet élément distribue le volume de l’extension au départ de deux blocs distincts largement vitrés au rez : espace pédagogique, centre de documentation et bureaux d’une part, entrée et fonctions d’accueil assurant la jonction avec le bâtiment existant d’autre part. L’extension s’élevant sur 4 niveaux dont 3 hors sol, ces blocs en retrait assurent un rôle de socle pour les deux derniers niveaux, qui semblent en suspension et arborent une façade xxxxxxxxxxxxxxxxxxxxxxxx. Les réserves et fonctions associées sont situées au sous-sol de cette extension principale. Cette dernière s’inscrit en contraste par rapport au bâtiment existant de par sa matérialité xxxxxxxxxxxxxxxxxxxx et sa géométrie xxxxxxxxxxxxxxxxxx. Il est également prévu l’ajout d’une salle de 2 niveaux au bout de xxxxxxxxxxxxxxxxx. Le public est invité à entrer dans le musée soit par l’entrée actuelle soit par la nouvelle entrée située en fond de terrain, qui le met davantage en contact avec les fonctions xxxxxxxxxxxxxxx. Le sous-sol du bâtiment existant, distribué à ses deux extrémités par des escaliers publics, lui est également largement accessible : il y trouve vestiaires et sanitaires, mais également l’auditoire. xxxxxxxxxxxxxxx est également proposé en option.</w:t>
      </w:r>
    </w:p>
    <w:p>
      <w:pPr>
        <w:jc w:val="both"/>
        <w:rPr>
          <w:rFonts w:ascii="Trebuchet MS" w:hAnsi="Trebuchet MS" w:cs="Arial"/>
          <w:bCs/>
          <w:sz w:val="22"/>
          <w:szCs w:val="22"/>
          <w:highlight w:val="yellow"/>
        </w:rPr>
      </w:pPr>
    </w:p>
    <w:p>
      <w:pPr>
        <w:jc w:val="both"/>
        <w:rPr>
          <w:rFonts w:ascii="Trebuchet MS" w:hAnsi="Trebuchet MS" w:cs="Arial"/>
          <w:bCs/>
          <w:sz w:val="22"/>
          <w:szCs w:val="22"/>
          <w:highlight w:val="yellow"/>
        </w:rPr>
      </w:pPr>
      <w:r>
        <w:rPr>
          <w:rFonts w:ascii="Trebuchet MS" w:hAnsi="Trebuchet MS" w:cs="Arial"/>
          <w:bCs/>
          <w:sz w:val="22"/>
          <w:szCs w:val="22"/>
          <w:highlight w:val="yellow"/>
        </w:rPr>
        <w:t>Sur les abords élargis, le développement d’un parc xxxxxxxxxxxxxxxx s’appuie sur la requalification et la piétonisation des parcs et places depuis la place xxxxxxxxxxxxxx jusqu’à la rue xxxxxxxxxxxx. Un parking est projeté sous la place.</w:t>
      </w:r>
    </w:p>
    <w:p>
      <w:pPr>
        <w:jc w:val="both"/>
        <w:rPr>
          <w:rFonts w:ascii="Trebuchet MS" w:hAnsi="Trebuchet MS" w:cs="Arial"/>
          <w:bCs/>
          <w:sz w:val="22"/>
          <w:szCs w:val="22"/>
          <w:highlight w:val="yellow"/>
        </w:rPr>
      </w:pPr>
    </w:p>
    <w:p>
      <w:pPr>
        <w:jc w:val="both"/>
        <w:rPr>
          <w:rFonts w:ascii="Trebuchet MS" w:hAnsi="Trebuchet MS" w:cs="Arial"/>
          <w:bCs/>
          <w:sz w:val="22"/>
          <w:szCs w:val="22"/>
          <w:highlight w:val="yellow"/>
        </w:rPr>
      </w:pPr>
      <w:r>
        <w:rPr>
          <w:rFonts w:ascii="Trebuchet MS" w:hAnsi="Trebuchet MS" w:cs="Arial"/>
          <w:bCs/>
          <w:sz w:val="22"/>
          <w:szCs w:val="22"/>
          <w:highlight w:val="yellow"/>
        </w:rPr>
        <w:t>En matière muséographique, la collection occupe le rez et l’étage du bâtiment existant tandis que les deux volumes « en suspension » de l’extension sont réservés aux expositions temporaires. Une salle « précieuse », bénéficiant de conditions climatiques strictes, est ajoutée pour l’exposition de chefs d’œuvre. L’accrochage modulable permet de créer des perspectives pour suggérer des rapprochements entre différentes sections ainsi que des surprises dans le parcours.</w:t>
      </w:r>
    </w:p>
    <w:p>
      <w:pPr>
        <w:jc w:val="both"/>
        <w:rPr>
          <w:rFonts w:ascii="Trebuchet MS" w:hAnsi="Trebuchet MS" w:cs="Arial"/>
          <w:bCs/>
          <w:sz w:val="22"/>
          <w:szCs w:val="22"/>
          <w:highlight w:val="yellow"/>
        </w:rPr>
      </w:pPr>
    </w:p>
    <w:p>
      <w:pPr>
        <w:jc w:val="both"/>
        <w:rPr>
          <w:rFonts w:ascii="Trebuchet MS" w:hAnsi="Trebuchet MS" w:cs="Arial"/>
          <w:bCs/>
          <w:sz w:val="22"/>
          <w:szCs w:val="22"/>
          <w:highlight w:val="yellow"/>
        </w:rPr>
      </w:pPr>
      <w:r>
        <w:rPr>
          <w:rFonts w:ascii="Trebuchet MS" w:hAnsi="Trebuchet MS" w:cs="Arial"/>
          <w:bCs/>
          <w:sz w:val="22"/>
          <w:szCs w:val="22"/>
          <w:highlight w:val="yellow"/>
        </w:rPr>
        <w:lastRenderedPageBreak/>
        <w:t>La restauration du bâtiment existant prévoit à ce stade le nettoyage des façades et la restauration des menuiseries, éventuellement avec du double vitrage mais une étude approfondie doit encore être menée à ce sujet. Il est suggéré d’améliorer le climat intérieur par une isolation des toits et des murs par l’intérieur. En matière d’impact patrimonial, il est prévu le percement d’un escalier public vers le sous-sol et d’une large baie dans le mur extérieur.</w:t>
      </w:r>
    </w:p>
    <w:p>
      <w:pPr>
        <w:jc w:val="both"/>
        <w:rPr>
          <w:rFonts w:ascii="Trebuchet MS" w:hAnsi="Trebuchet MS" w:cs="Arial"/>
          <w:bCs/>
          <w:sz w:val="22"/>
          <w:szCs w:val="22"/>
          <w:highlight w:val="yellow"/>
        </w:rPr>
      </w:pPr>
    </w:p>
    <w:p>
      <w:pPr>
        <w:jc w:val="both"/>
        <w:rPr>
          <w:rFonts w:ascii="Trebuchet MS" w:hAnsi="Trebuchet MS" w:cs="Arial"/>
          <w:bCs/>
          <w:sz w:val="22"/>
          <w:szCs w:val="22"/>
          <w:highlight w:val="yellow"/>
        </w:rPr>
      </w:pPr>
      <w:r>
        <w:rPr>
          <w:rFonts w:ascii="Trebuchet MS" w:hAnsi="Trebuchet MS" w:cs="Arial"/>
          <w:bCs/>
          <w:sz w:val="22"/>
          <w:szCs w:val="22"/>
          <w:highlight w:val="yellow"/>
        </w:rPr>
        <w:t>La conception de la façade xxxxxxxxxx correspond à la proposition d’intégration d’œuvre d’art, mais aucun nom d’artiste n’est précisé à ce stade.</w:t>
      </w:r>
    </w:p>
    <w:p>
      <w:pPr>
        <w:jc w:val="both"/>
        <w:rPr>
          <w:rFonts w:ascii="Trebuchet MS" w:hAnsi="Trebuchet MS" w:cs="Arial"/>
          <w:bCs/>
          <w:sz w:val="22"/>
          <w:szCs w:val="22"/>
          <w:highlight w:val="yellow"/>
        </w:rPr>
      </w:pPr>
    </w:p>
    <w:p>
      <w:pPr>
        <w:jc w:val="both"/>
        <w:rPr>
          <w:rFonts w:ascii="Trebuchet MS" w:hAnsi="Trebuchet MS" w:cs="Arial"/>
          <w:bCs/>
          <w:sz w:val="22"/>
          <w:szCs w:val="22"/>
          <w:highlight w:val="yellow"/>
        </w:rPr>
      </w:pPr>
      <w:r>
        <w:rPr>
          <w:rFonts w:ascii="Trebuchet MS" w:hAnsi="Trebuchet MS" w:cs="Arial"/>
          <w:bCs/>
          <w:sz w:val="22"/>
          <w:szCs w:val="22"/>
          <w:highlight w:val="yellow"/>
        </w:rPr>
        <w:t>Aucune réelle première phase considérée comme minimale n’a pu être identifiée de façon claire étant donné que xxxxxxxxxxxxxxx. Le budget total de l’opération est estimé à xxxxxxxxxxxxxxxx  €.</w:t>
      </w:r>
    </w:p>
    <w:p>
      <w:pPr>
        <w:jc w:val="both"/>
        <w:rPr>
          <w:rFonts w:ascii="Trebuchet MS" w:hAnsi="Trebuchet MS" w:cs="Arial"/>
          <w:bCs/>
          <w:sz w:val="22"/>
          <w:szCs w:val="22"/>
          <w:highlight w:val="yellow"/>
        </w:rPr>
      </w:pPr>
    </w:p>
    <w:p>
      <w:pPr>
        <w:jc w:val="both"/>
        <w:rPr>
          <w:rFonts w:ascii="Trebuchet MS" w:hAnsi="Trebuchet MS" w:cs="Arial"/>
          <w:b/>
          <w:bCs/>
          <w:sz w:val="22"/>
          <w:szCs w:val="22"/>
        </w:rPr>
      </w:pPr>
      <w:r>
        <w:rPr>
          <w:rFonts w:ascii="Trebuchet MS" w:hAnsi="Trebuchet MS" w:cs="Arial"/>
          <w:b/>
          <w:bCs/>
          <w:sz w:val="22"/>
          <w:szCs w:val="22"/>
        </w:rPr>
        <w:t>Critères d’attribution :</w:t>
      </w:r>
    </w:p>
    <w:p>
      <w:pPr>
        <w:pStyle w:val="Corpsdetexte"/>
        <w:rPr>
          <w:rFonts w:ascii="Trebuchet MS" w:hAnsi="Trebuchet MS"/>
          <w:b/>
          <w:szCs w:val="22"/>
        </w:rPr>
      </w:pPr>
    </w:p>
    <w:p>
      <w:pPr>
        <w:pStyle w:val="Corpsdetexte"/>
        <w:rPr>
          <w:rFonts w:ascii="Trebuchet MS" w:hAnsi="Trebuchet MS"/>
          <w:b/>
          <w:szCs w:val="22"/>
          <w:highlight w:val="yellow"/>
          <w:lang w:val="fr-FR"/>
        </w:rPr>
      </w:pPr>
      <w:r>
        <w:rPr>
          <w:rFonts w:ascii="Trebuchet MS" w:hAnsi="Trebuchet MS"/>
          <w:b/>
          <w:szCs w:val="22"/>
          <w:highlight w:val="yellow"/>
          <w:lang w:val="fr-FR"/>
        </w:rPr>
        <w:t xml:space="preserve">- Qualité du concept, de l’intervention architecturale et du rapport avec le contexte </w:t>
      </w:r>
      <w:commentRangeStart w:id="8"/>
      <w:r>
        <w:rPr>
          <w:rFonts w:ascii="Trebuchet MS" w:hAnsi="Trebuchet MS"/>
          <w:b/>
          <w:szCs w:val="22"/>
          <w:highlight w:val="yellow"/>
          <w:lang w:val="fr-FR"/>
        </w:rPr>
        <w:t>/ 40</w:t>
      </w:r>
      <w:commentRangeEnd w:id="8"/>
      <w:r>
        <w:rPr>
          <w:rStyle w:val="Marquedecommentaire"/>
          <w:rFonts w:ascii="Times New Roman" w:hAnsi="Times New Roman" w:cs="Times New Roman"/>
        </w:rPr>
        <w:commentReference w:id="8"/>
      </w:r>
    </w:p>
    <w:p>
      <w:pPr>
        <w:pStyle w:val="Corpsdetexte"/>
        <w:rPr>
          <w:rFonts w:ascii="Trebuchet MS" w:hAnsi="Trebuchet MS"/>
          <w:highlight w:val="yellow"/>
        </w:rPr>
      </w:pPr>
      <w:r>
        <w:rPr>
          <w:rFonts w:ascii="Trebuchet MS" w:hAnsi="Trebuchet MS"/>
          <w:highlight w:val="yellow"/>
        </w:rPr>
        <w:t>Le jury est très intéressé par l’impact urbanistique du projet et sa capacité à véritablement réinscrire le musée dans la ville. Tout en s’inscrivant dans le système de xxxxxxxxxxxxx formé par le parc et la place, l’intervention c</w:t>
      </w:r>
      <w:r>
        <w:rPr>
          <w:rFonts w:ascii="Trebuchet MS" w:hAnsi="Trebuchet MS"/>
          <w:szCs w:val="22"/>
          <w:highlight w:val="yellow"/>
        </w:rPr>
        <w:t xml:space="preserve">omplète le maillage de l’espace public en ouvrant un nouveau passage plus direct vers la rue xxxxxxxxxx. Ce passage est en outre fortement qualifié par sa couverture, le jardin qui le longe et le rayonnement de la fonction muséale sous de multiples aspects. </w:t>
      </w:r>
      <w:r>
        <w:rPr>
          <w:rFonts w:ascii="Trebuchet MS" w:hAnsi="Trebuchet MS"/>
          <w:highlight w:val="yellow"/>
        </w:rPr>
        <w:t>Par contre, le jury s’interroge sur la multiplicité des dispositifs architecturaux mis en œuvre dont il ne parvient pas à identifier la logique commune. Il estime également que le gabarit atteint par l’extension est trop important et a tendance à « écraser » le bâtiment existant. La rencontre géométrique entre les deux entités est également estimée complexe et peu convaincante. Le jury reste partagé sur la pertinence de la grande façade xxxxxxxxxx tout comme sur celle de la grande baie percée dans le bâtiment existant. Le jury est intéressé par la matérialité  xxxxxxxxxxxx des plafonds de l’extension et par la qualité de diffusion de la lumière naturelle que celle-ci peut apporter dans les espaces d’exposition. Il souligne également la qualité de la séquence de parcours de connexion entre xxxxxxxxxxxxx et xxxxxxxxxxxxxxxx.</w:t>
      </w:r>
    </w:p>
    <w:p>
      <w:pPr>
        <w:pStyle w:val="Corpsdetexte"/>
        <w:rPr>
          <w:rFonts w:ascii="Trebuchet MS" w:hAnsi="Trebuchet MS"/>
          <w:szCs w:val="22"/>
          <w:highlight w:val="yellow"/>
        </w:rPr>
      </w:pPr>
    </w:p>
    <w:p>
      <w:pPr>
        <w:pStyle w:val="Corpsdetexte"/>
        <w:rPr>
          <w:rFonts w:ascii="Trebuchet MS" w:hAnsi="Trebuchet MS"/>
          <w:b/>
          <w:szCs w:val="22"/>
          <w:highlight w:val="yellow"/>
          <w:lang w:val="fr-FR"/>
        </w:rPr>
      </w:pPr>
      <w:r>
        <w:rPr>
          <w:rFonts w:ascii="Trebuchet MS" w:hAnsi="Trebuchet MS"/>
          <w:b/>
          <w:szCs w:val="22"/>
          <w:highlight w:val="yellow"/>
          <w:lang w:val="fr-FR"/>
        </w:rPr>
        <w:t xml:space="preserve">- Performance et fonctionnalité </w:t>
      </w:r>
      <w:commentRangeStart w:id="9"/>
      <w:r>
        <w:rPr>
          <w:rFonts w:ascii="Trebuchet MS" w:hAnsi="Trebuchet MS"/>
          <w:b/>
          <w:szCs w:val="22"/>
          <w:highlight w:val="yellow"/>
          <w:lang w:val="fr-FR"/>
        </w:rPr>
        <w:t>/ 40</w:t>
      </w:r>
      <w:commentRangeEnd w:id="9"/>
      <w:r>
        <w:rPr>
          <w:rStyle w:val="Marquedecommentaire"/>
          <w:rFonts w:ascii="Times New Roman" w:hAnsi="Times New Roman" w:cs="Times New Roman"/>
        </w:rPr>
        <w:commentReference w:id="9"/>
      </w:r>
    </w:p>
    <w:p>
      <w:pPr>
        <w:pStyle w:val="Corpsdetexte"/>
        <w:rPr>
          <w:rFonts w:ascii="Trebuchet MS" w:hAnsi="Trebuchet MS"/>
          <w:szCs w:val="22"/>
        </w:rPr>
      </w:pPr>
      <w:r>
        <w:rPr>
          <w:rFonts w:ascii="Trebuchet MS" w:hAnsi="Trebuchet MS"/>
          <w:szCs w:val="22"/>
          <w:highlight w:val="yellow"/>
        </w:rPr>
        <w:t xml:space="preserve">Concernant xxxxxxxxxxxxxxxxx, le jury confirme son rôle de xxxxxxxxxxxx avancé par les auteurs de projet et estime que ce dispositif présente un réel potentiel en termes d’invitation du public. Il souligne l’intérêt d’ouvrir les fonctions para-muséales, tout comme des regards choisis vers les espaces d’exposition, sur l’espace public. </w:t>
      </w:r>
      <w:r>
        <w:rPr>
          <w:rFonts w:ascii="Trebuchet MS" w:hAnsi="Trebuchet MS"/>
          <w:highlight w:val="yellow"/>
        </w:rPr>
        <w:t xml:space="preserve"> Il estime par contre que l’accès à l’auditorium est trop peu direct. Par ailleurs, le doublement des accès au musée perturbe la compréhension du système d’entrée. Une véritable concurrence est induite entre l’accès très public, bénéficiant de l’appel créé par l’auvent et fortement animé, mais muni uniquement de contrôle d’accès automatique, et l’accès originel, équipé de l’accueil. S’il souligne la qualité d’articulation des fonctions au rez, le jury note une difficulté de fonctionnement de la fonction xxxxxxxxx, disposant de trop peu d’espace propre et trop fortement imbriqué dans l’espace cafeteria. L’accessibilité des vestiaires et sanitaires aux PMR n’est pas réglée. Il apprécie que la question acoustique ait bénéficié d’une attention particulière, à laquelle contribue la structure architectonique des plafonds de l’extension.</w:t>
      </w:r>
    </w:p>
    <w:p>
      <w:pPr>
        <w:pStyle w:val="Corpsdetexte"/>
        <w:rPr>
          <w:rFonts w:ascii="Trebuchet MS" w:hAnsi="Trebuchet MS"/>
          <w:b/>
          <w:szCs w:val="22"/>
        </w:rPr>
      </w:pPr>
    </w:p>
    <w:p>
      <w:pPr>
        <w:pStyle w:val="Corpsdetexte"/>
        <w:rPr>
          <w:rFonts w:ascii="Trebuchet MS" w:hAnsi="Trebuchet MS"/>
          <w:b/>
          <w:szCs w:val="22"/>
          <w:highlight w:val="yellow"/>
          <w:lang w:val="fr-FR"/>
        </w:rPr>
      </w:pPr>
      <w:r>
        <w:rPr>
          <w:rFonts w:ascii="Trebuchet MS" w:hAnsi="Trebuchet MS"/>
          <w:b/>
          <w:szCs w:val="22"/>
          <w:highlight w:val="yellow"/>
          <w:lang w:val="fr-FR"/>
        </w:rPr>
        <w:t xml:space="preserve">- Optimalisation de l’investissement </w:t>
      </w:r>
      <w:commentRangeStart w:id="10"/>
      <w:r>
        <w:rPr>
          <w:rFonts w:ascii="Trebuchet MS" w:hAnsi="Trebuchet MS"/>
          <w:b/>
          <w:szCs w:val="22"/>
          <w:highlight w:val="yellow"/>
          <w:lang w:val="fr-FR"/>
        </w:rPr>
        <w:t>/ 20</w:t>
      </w:r>
      <w:commentRangeEnd w:id="10"/>
      <w:r>
        <w:rPr>
          <w:rStyle w:val="Marquedecommentaire"/>
          <w:rFonts w:ascii="Times New Roman" w:hAnsi="Times New Roman" w:cs="Times New Roman"/>
        </w:rPr>
        <w:commentReference w:id="10"/>
      </w:r>
    </w:p>
    <w:p>
      <w:pPr>
        <w:pStyle w:val="Corpsdetexte"/>
        <w:rPr>
          <w:rFonts w:ascii="Trebuchet MS" w:hAnsi="Trebuchet MS"/>
        </w:rPr>
      </w:pPr>
      <w:r>
        <w:rPr>
          <w:rFonts w:ascii="Trebuchet MS" w:hAnsi="Trebuchet MS"/>
          <w:highlight w:val="yellow"/>
        </w:rPr>
        <w:t>Si le budget estimé est présenté comme largement conforme à l’estimation budgétaire annoncée (98%), le jury est par contre peu convaincu par le phasage proposé, qui xxxxxxxxxxxxxxxxxxxxx.</w:t>
      </w:r>
    </w:p>
    <w:p>
      <w:pPr>
        <w:pStyle w:val="Corpsdetexte"/>
        <w:rPr>
          <w:rFonts w:ascii="Trebuchet MS" w:hAnsi="Trebuchet MS"/>
          <w:b/>
          <w:szCs w:val="22"/>
        </w:rPr>
      </w:pPr>
    </w:p>
    <w:p>
      <w:pPr>
        <w:pStyle w:val="Corpsdetexte"/>
        <w:rPr>
          <w:rFonts w:ascii="Trebuchet MS" w:hAnsi="Trebuchet MS"/>
          <w:b/>
          <w:szCs w:val="22"/>
        </w:rPr>
      </w:pPr>
    </w:p>
    <w:p>
      <w:pPr>
        <w:jc w:val="both"/>
        <w:rPr>
          <w:rFonts w:ascii="Trebuchet MS" w:hAnsi="Trebuchet MS" w:cs="Arial"/>
          <w:sz w:val="28"/>
          <w:szCs w:val="28"/>
        </w:rPr>
      </w:pPr>
      <w:r>
        <w:rPr>
          <w:rFonts w:ascii="Trebuchet MS" w:hAnsi="Trebuchet MS" w:cs="Arial"/>
          <w:b/>
          <w:bCs/>
          <w:sz w:val="28"/>
          <w:szCs w:val="28"/>
        </w:rPr>
        <w:t>Troisième équipe </w:t>
      </w:r>
      <w:r>
        <w:rPr>
          <w:rFonts w:ascii="Trebuchet MS" w:hAnsi="Trebuchet MS" w:cs="Arial"/>
          <w:b/>
          <w:sz w:val="28"/>
          <w:szCs w:val="28"/>
        </w:rPr>
        <w:t>:</w:t>
      </w:r>
      <w:r>
        <w:rPr>
          <w:rFonts w:ascii="Trebuchet MS" w:hAnsi="Trebuchet MS" w:cs="Arial"/>
          <w:sz w:val="28"/>
          <w:szCs w:val="28"/>
        </w:rPr>
        <w:t xml:space="preserve"> </w:t>
      </w:r>
      <w:r>
        <w:rPr>
          <w:rFonts w:ascii="Trebuchet MS" w:hAnsi="Trebuchet MS" w:cs="Arial"/>
          <w:sz w:val="28"/>
          <w:szCs w:val="28"/>
          <w:highlight w:val="yellow"/>
        </w:rPr>
        <w:t>xxxxxxxxxxxxxxxxxxxxxxxxxxx</w:t>
      </w:r>
    </w:p>
    <w:tbl>
      <w:tblPr>
        <w:tblW w:w="91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9"/>
        <w:gridCol w:w="196"/>
        <w:gridCol w:w="3573"/>
        <w:gridCol w:w="4872"/>
      </w:tblGrid>
      <w:tr>
        <w:trPr>
          <w:trHeight w:val="255"/>
        </w:trPr>
        <w:tc>
          <w:tcPr>
            <w:tcW w:w="499" w:type="dxa"/>
            <w:shd w:val="clear" w:color="auto" w:fill="auto"/>
          </w:tcPr>
          <w:p>
            <w:pPr>
              <w:jc w:val="center"/>
              <w:rPr>
                <w:rFonts w:ascii="Trebuchet MS" w:hAnsi="Trebuchet MS" w:cs="Arial"/>
                <w:sz w:val="20"/>
                <w:szCs w:val="20"/>
              </w:rPr>
            </w:pPr>
            <w:r>
              <w:rPr>
                <w:rFonts w:ascii="Trebuchet MS" w:hAnsi="Trebuchet MS" w:cs="Arial"/>
                <w:sz w:val="20"/>
                <w:szCs w:val="20"/>
              </w:rPr>
              <w:lastRenderedPageBreak/>
              <w:t>03.</w:t>
            </w:r>
          </w:p>
        </w:tc>
        <w:tc>
          <w:tcPr>
            <w:tcW w:w="8641" w:type="dxa"/>
            <w:gridSpan w:val="3"/>
            <w:shd w:val="clear" w:color="auto" w:fill="auto"/>
          </w:tcPr>
          <w:p>
            <w:pPr>
              <w:rPr>
                <w:rFonts w:ascii="Trebuchet MS" w:hAnsi="Trebuchet MS" w:cs="Arial"/>
                <w:sz w:val="20"/>
                <w:szCs w:val="20"/>
              </w:rPr>
            </w:pPr>
            <w:r>
              <w:rPr>
                <w:rFonts w:ascii="Trebuchet MS" w:hAnsi="Trebuchet MS" w:cs="Arial"/>
                <w:sz w:val="20"/>
                <w:szCs w:val="20"/>
                <w:u w:val="single"/>
              </w:rPr>
              <w:t>Mandataire(s)</w:t>
            </w:r>
            <w:r>
              <w:rPr>
                <w:rFonts w:ascii="Trebuchet MS" w:hAnsi="Trebuchet MS" w:cs="Arial"/>
                <w:sz w:val="20"/>
                <w:szCs w:val="20"/>
              </w:rPr>
              <w:t> :</w:t>
            </w:r>
          </w:p>
        </w:tc>
      </w:tr>
      <w:tr>
        <w:trPr>
          <w:trHeight w:val="255"/>
        </w:trPr>
        <w:tc>
          <w:tcPr>
            <w:tcW w:w="499" w:type="dxa"/>
            <w:shd w:val="clear" w:color="auto" w:fill="auto"/>
          </w:tcPr>
          <w:p>
            <w:pPr>
              <w:jc w:val="center"/>
              <w:rPr>
                <w:rFonts w:ascii="Trebuchet MS" w:hAnsi="Trebuchet MS" w:cs="Arial"/>
                <w:sz w:val="20"/>
                <w:szCs w:val="20"/>
                <w:highlight w:val="yellow"/>
              </w:rPr>
            </w:pPr>
            <w:r>
              <w:rPr>
                <w:rFonts w:ascii="Trebuchet MS" w:hAnsi="Trebuchet MS" w:cs="Arial"/>
                <w:sz w:val="20"/>
                <w:szCs w:val="20"/>
                <w:highlight w:val="yellow"/>
              </w:rPr>
              <w:t>P</w:t>
            </w:r>
          </w:p>
        </w:tc>
        <w:tc>
          <w:tcPr>
            <w:tcW w:w="196" w:type="dxa"/>
            <w:shd w:val="clear" w:color="auto" w:fill="auto"/>
          </w:tcPr>
          <w:p>
            <w:pPr>
              <w:rPr>
                <w:rFonts w:ascii="Trebuchet MS" w:hAnsi="Trebuchet MS" w:cs="Arial"/>
                <w:sz w:val="20"/>
                <w:szCs w:val="20"/>
              </w:rPr>
            </w:pPr>
          </w:p>
        </w:tc>
        <w:tc>
          <w:tcPr>
            <w:tcW w:w="3573" w:type="dxa"/>
            <w:shd w:val="clear" w:color="auto" w:fill="auto"/>
          </w:tcPr>
          <w:p>
            <w:pPr>
              <w:rPr>
                <w:rFonts w:ascii="Trebuchet MS" w:hAnsi="Trebuchet MS" w:cs="Arial"/>
                <w:b/>
                <w:bCs/>
                <w:sz w:val="20"/>
                <w:szCs w:val="20"/>
              </w:rPr>
            </w:pPr>
            <w:r>
              <w:rPr>
                <w:rFonts w:ascii="Trebuchet MS" w:hAnsi="Trebuchet MS" w:cs="Arial"/>
                <w:b/>
                <w:bCs/>
                <w:sz w:val="20"/>
                <w:szCs w:val="20"/>
                <w:highlight w:val="yellow"/>
              </w:rPr>
              <w:t>xxxxxxxxxxxxxxxx</w:t>
            </w:r>
          </w:p>
        </w:tc>
        <w:tc>
          <w:tcPr>
            <w:tcW w:w="4872" w:type="dxa"/>
            <w:shd w:val="clear" w:color="auto" w:fill="auto"/>
          </w:tcPr>
          <w:p>
            <w:pPr>
              <w:rPr>
                <w:rFonts w:ascii="Trebuchet MS" w:hAnsi="Trebuchet MS" w:cs="Arial"/>
                <w:sz w:val="20"/>
                <w:szCs w:val="20"/>
              </w:rPr>
            </w:pPr>
            <w:r>
              <w:rPr>
                <w:rFonts w:ascii="Trebuchet MS" w:hAnsi="Trebuchet MS" w:cs="Arial"/>
                <w:sz w:val="20"/>
                <w:szCs w:val="20"/>
              </w:rPr>
              <w:t>architecture, design mobilier et muséographie</w:t>
            </w:r>
          </w:p>
        </w:tc>
      </w:tr>
      <w:tr>
        <w:trPr>
          <w:trHeight w:val="255"/>
        </w:trPr>
        <w:tc>
          <w:tcPr>
            <w:tcW w:w="499" w:type="dxa"/>
            <w:shd w:val="clear" w:color="auto" w:fill="auto"/>
          </w:tcPr>
          <w:p>
            <w:pPr>
              <w:jc w:val="center"/>
              <w:rPr>
                <w:rFonts w:ascii="Trebuchet MS" w:hAnsi="Trebuchet MS" w:cs="Arial"/>
                <w:sz w:val="20"/>
                <w:szCs w:val="20"/>
                <w:highlight w:val="yellow"/>
              </w:rPr>
            </w:pPr>
            <w:r>
              <w:rPr>
                <w:rFonts w:ascii="Trebuchet MS" w:hAnsi="Trebuchet MS" w:cs="Arial"/>
                <w:sz w:val="20"/>
                <w:szCs w:val="20"/>
                <w:highlight w:val="yellow"/>
              </w:rPr>
              <w:t>P</w:t>
            </w:r>
          </w:p>
        </w:tc>
        <w:tc>
          <w:tcPr>
            <w:tcW w:w="196" w:type="dxa"/>
            <w:shd w:val="clear" w:color="auto" w:fill="auto"/>
          </w:tcPr>
          <w:p>
            <w:pPr>
              <w:rPr>
                <w:rFonts w:ascii="Trebuchet MS" w:hAnsi="Trebuchet MS" w:cs="Arial"/>
                <w:sz w:val="20"/>
                <w:szCs w:val="20"/>
              </w:rPr>
            </w:pPr>
          </w:p>
        </w:tc>
        <w:tc>
          <w:tcPr>
            <w:tcW w:w="3573" w:type="dxa"/>
            <w:shd w:val="clear" w:color="auto" w:fill="auto"/>
          </w:tcPr>
          <w:p>
            <w:pPr>
              <w:rPr>
                <w:rFonts w:ascii="Trebuchet MS" w:hAnsi="Trebuchet MS" w:cs="Arial"/>
                <w:b/>
                <w:bCs/>
                <w:sz w:val="20"/>
                <w:szCs w:val="20"/>
              </w:rPr>
            </w:pPr>
            <w:r>
              <w:rPr>
                <w:rFonts w:ascii="Trebuchet MS" w:hAnsi="Trebuchet MS" w:cs="Arial"/>
                <w:b/>
                <w:bCs/>
                <w:sz w:val="20"/>
                <w:szCs w:val="20"/>
                <w:highlight w:val="yellow"/>
              </w:rPr>
              <w:t>xxxxxxxxxxxxxxxx</w:t>
            </w:r>
          </w:p>
        </w:tc>
        <w:tc>
          <w:tcPr>
            <w:tcW w:w="4872" w:type="dxa"/>
            <w:shd w:val="clear" w:color="auto" w:fill="auto"/>
          </w:tcPr>
          <w:p>
            <w:pPr>
              <w:rPr>
                <w:rFonts w:ascii="Trebuchet MS" w:hAnsi="Trebuchet MS" w:cs="Arial"/>
                <w:sz w:val="20"/>
                <w:szCs w:val="20"/>
              </w:rPr>
            </w:pPr>
            <w:r>
              <w:rPr>
                <w:rFonts w:ascii="Trebuchet MS" w:hAnsi="Trebuchet MS" w:cs="Arial"/>
                <w:sz w:val="20"/>
                <w:szCs w:val="20"/>
              </w:rPr>
              <w:t>restauration</w:t>
            </w:r>
          </w:p>
        </w:tc>
      </w:tr>
      <w:tr>
        <w:trPr>
          <w:trHeight w:val="255"/>
        </w:trPr>
        <w:tc>
          <w:tcPr>
            <w:tcW w:w="499" w:type="dxa"/>
            <w:shd w:val="clear" w:color="auto" w:fill="auto"/>
          </w:tcPr>
          <w:p>
            <w:pPr>
              <w:jc w:val="center"/>
              <w:rPr>
                <w:rFonts w:ascii="Trebuchet MS" w:hAnsi="Trebuchet MS" w:cs="Arial"/>
                <w:sz w:val="20"/>
                <w:szCs w:val="20"/>
                <w:highlight w:val="yellow"/>
              </w:rPr>
            </w:pPr>
          </w:p>
        </w:tc>
        <w:tc>
          <w:tcPr>
            <w:tcW w:w="8641" w:type="dxa"/>
            <w:gridSpan w:val="3"/>
            <w:shd w:val="clear" w:color="auto" w:fill="auto"/>
          </w:tcPr>
          <w:p>
            <w:pPr>
              <w:rPr>
                <w:rFonts w:ascii="Trebuchet MS" w:hAnsi="Trebuchet MS" w:cs="Arial"/>
                <w:sz w:val="20"/>
                <w:szCs w:val="20"/>
              </w:rPr>
            </w:pPr>
            <w:r>
              <w:rPr>
                <w:rFonts w:ascii="Trebuchet MS" w:hAnsi="Trebuchet MS" w:cs="Arial"/>
                <w:sz w:val="20"/>
                <w:szCs w:val="20"/>
                <w:u w:val="single"/>
              </w:rPr>
              <w:t>Sous-traitant(s)</w:t>
            </w:r>
            <w:r>
              <w:rPr>
                <w:rFonts w:ascii="Trebuchet MS" w:hAnsi="Trebuchet MS" w:cs="Arial"/>
                <w:sz w:val="20"/>
                <w:szCs w:val="20"/>
              </w:rPr>
              <w:t> :</w:t>
            </w:r>
          </w:p>
        </w:tc>
      </w:tr>
      <w:tr>
        <w:trPr>
          <w:trHeight w:val="255"/>
        </w:trPr>
        <w:tc>
          <w:tcPr>
            <w:tcW w:w="499" w:type="dxa"/>
            <w:shd w:val="clear" w:color="auto" w:fill="auto"/>
          </w:tcPr>
          <w:p>
            <w:pPr>
              <w:jc w:val="center"/>
              <w:rPr>
                <w:rFonts w:ascii="Trebuchet MS" w:hAnsi="Trebuchet MS" w:cs="Arial"/>
                <w:color w:val="808080"/>
                <w:sz w:val="20"/>
                <w:szCs w:val="20"/>
                <w:highlight w:val="yellow"/>
              </w:rPr>
            </w:pPr>
            <w:r>
              <w:rPr>
                <w:rFonts w:ascii="Trebuchet MS" w:hAnsi="Trebuchet MS" w:cs="Arial"/>
                <w:color w:val="808080"/>
                <w:sz w:val="20"/>
                <w:szCs w:val="20"/>
                <w:highlight w:val="yellow"/>
              </w:rPr>
              <w:t>A</w:t>
            </w:r>
          </w:p>
        </w:tc>
        <w:tc>
          <w:tcPr>
            <w:tcW w:w="196" w:type="dxa"/>
            <w:shd w:val="clear" w:color="auto" w:fill="auto"/>
          </w:tcPr>
          <w:p>
            <w:pPr>
              <w:rPr>
                <w:rFonts w:ascii="Trebuchet MS" w:hAnsi="Trebuchet MS" w:cs="Arial"/>
                <w:color w:val="808080"/>
                <w:sz w:val="20"/>
                <w:szCs w:val="20"/>
              </w:rPr>
            </w:pPr>
          </w:p>
        </w:tc>
        <w:tc>
          <w:tcPr>
            <w:tcW w:w="3573" w:type="dxa"/>
            <w:shd w:val="clear" w:color="auto" w:fill="auto"/>
          </w:tcPr>
          <w:p>
            <w:pPr>
              <w:rPr>
                <w:rFonts w:ascii="Trebuchet MS" w:hAnsi="Trebuchet MS" w:cs="Arial"/>
                <w:b/>
                <w:bCs/>
                <w:color w:val="808080" w:themeColor="background1" w:themeShade="80"/>
                <w:sz w:val="20"/>
                <w:szCs w:val="20"/>
              </w:rPr>
            </w:pPr>
            <w:r>
              <w:rPr>
                <w:rFonts w:ascii="Trebuchet MS" w:hAnsi="Trebuchet MS" w:cs="Arial"/>
                <w:b/>
                <w:bCs/>
                <w:color w:val="808080" w:themeColor="background1" w:themeShade="80"/>
                <w:sz w:val="20"/>
                <w:szCs w:val="20"/>
                <w:highlight w:val="yellow"/>
              </w:rPr>
              <w:t>xxxxxxxxxxxxxxxx</w:t>
            </w:r>
          </w:p>
        </w:tc>
        <w:tc>
          <w:tcPr>
            <w:tcW w:w="4872" w:type="dxa"/>
            <w:shd w:val="clear" w:color="auto" w:fill="auto"/>
          </w:tcPr>
          <w:p>
            <w:pPr>
              <w:rPr>
                <w:rFonts w:ascii="Trebuchet MS" w:hAnsi="Trebuchet MS" w:cs="Arial"/>
                <w:color w:val="808080"/>
                <w:sz w:val="20"/>
                <w:szCs w:val="20"/>
              </w:rPr>
            </w:pPr>
            <w:r>
              <w:rPr>
                <w:rFonts w:ascii="Trebuchet MS" w:hAnsi="Trebuchet MS" w:cs="Arial"/>
                <w:color w:val="808080"/>
                <w:sz w:val="20"/>
                <w:szCs w:val="20"/>
              </w:rPr>
              <w:t>paysage</w:t>
            </w:r>
          </w:p>
        </w:tc>
      </w:tr>
      <w:tr>
        <w:trPr>
          <w:trHeight w:val="255"/>
        </w:trPr>
        <w:tc>
          <w:tcPr>
            <w:tcW w:w="499" w:type="dxa"/>
            <w:shd w:val="clear" w:color="auto" w:fill="auto"/>
          </w:tcPr>
          <w:p>
            <w:pPr>
              <w:jc w:val="center"/>
              <w:rPr>
                <w:rFonts w:ascii="Trebuchet MS" w:hAnsi="Trebuchet MS" w:cs="Arial"/>
                <w:color w:val="808080" w:themeColor="background1" w:themeShade="80"/>
                <w:sz w:val="20"/>
                <w:szCs w:val="20"/>
                <w:highlight w:val="yellow"/>
              </w:rPr>
            </w:pPr>
            <w:r>
              <w:rPr>
                <w:rFonts w:ascii="Trebuchet MS" w:hAnsi="Trebuchet MS" w:cs="Arial"/>
                <w:color w:val="808080" w:themeColor="background1" w:themeShade="80"/>
                <w:sz w:val="20"/>
                <w:szCs w:val="20"/>
                <w:highlight w:val="yellow"/>
              </w:rPr>
              <w:t>A</w:t>
            </w:r>
          </w:p>
        </w:tc>
        <w:tc>
          <w:tcPr>
            <w:tcW w:w="196" w:type="dxa"/>
            <w:shd w:val="clear" w:color="auto" w:fill="auto"/>
          </w:tcPr>
          <w:p>
            <w:pPr>
              <w:rPr>
                <w:rFonts w:ascii="Trebuchet MS" w:hAnsi="Trebuchet MS" w:cs="Arial"/>
                <w:color w:val="808080" w:themeColor="background1" w:themeShade="80"/>
                <w:sz w:val="20"/>
                <w:szCs w:val="20"/>
              </w:rPr>
            </w:pPr>
          </w:p>
        </w:tc>
        <w:tc>
          <w:tcPr>
            <w:tcW w:w="3573" w:type="dxa"/>
            <w:shd w:val="clear" w:color="auto" w:fill="auto"/>
          </w:tcPr>
          <w:p>
            <w:pPr>
              <w:rPr>
                <w:rFonts w:ascii="Trebuchet MS" w:hAnsi="Trebuchet MS" w:cs="Arial"/>
                <w:b/>
                <w:bCs/>
                <w:color w:val="808080" w:themeColor="background1" w:themeShade="80"/>
                <w:sz w:val="20"/>
                <w:szCs w:val="20"/>
              </w:rPr>
            </w:pPr>
            <w:r>
              <w:rPr>
                <w:rFonts w:ascii="Trebuchet MS" w:hAnsi="Trebuchet MS" w:cs="Arial"/>
                <w:b/>
                <w:bCs/>
                <w:color w:val="808080" w:themeColor="background1" w:themeShade="80"/>
                <w:sz w:val="20"/>
                <w:szCs w:val="20"/>
                <w:highlight w:val="yellow"/>
              </w:rPr>
              <w:t>xxxxxxxxxxxxxxxx</w:t>
            </w:r>
          </w:p>
        </w:tc>
        <w:tc>
          <w:tcPr>
            <w:tcW w:w="4872" w:type="dxa"/>
            <w:shd w:val="clear" w:color="auto" w:fill="auto"/>
          </w:tcPr>
          <w:p>
            <w:pPr>
              <w:rPr>
                <w:rFonts w:ascii="Trebuchet MS" w:hAnsi="Trebuchet MS" w:cs="Arial"/>
                <w:color w:val="808080" w:themeColor="background1" w:themeShade="80"/>
                <w:sz w:val="20"/>
                <w:szCs w:val="20"/>
              </w:rPr>
            </w:pPr>
            <w:r>
              <w:rPr>
                <w:rFonts w:ascii="Trebuchet MS" w:hAnsi="Trebuchet MS" w:cs="Arial"/>
                <w:color w:val="808080" w:themeColor="background1" w:themeShade="80"/>
                <w:sz w:val="20"/>
                <w:szCs w:val="20"/>
              </w:rPr>
              <w:t xml:space="preserve">stabilité </w:t>
            </w:r>
          </w:p>
        </w:tc>
      </w:tr>
      <w:tr>
        <w:trPr>
          <w:trHeight w:val="255"/>
        </w:trPr>
        <w:tc>
          <w:tcPr>
            <w:tcW w:w="499" w:type="dxa"/>
            <w:shd w:val="clear" w:color="auto" w:fill="auto"/>
          </w:tcPr>
          <w:p>
            <w:pPr>
              <w:jc w:val="center"/>
              <w:rPr>
                <w:rFonts w:ascii="Trebuchet MS" w:hAnsi="Trebuchet MS" w:cs="Arial"/>
                <w:color w:val="808080"/>
                <w:sz w:val="20"/>
                <w:szCs w:val="20"/>
                <w:highlight w:val="yellow"/>
              </w:rPr>
            </w:pPr>
            <w:r>
              <w:rPr>
                <w:rFonts w:ascii="Trebuchet MS" w:hAnsi="Trebuchet MS" w:cs="Arial"/>
                <w:color w:val="808080"/>
                <w:sz w:val="20"/>
                <w:szCs w:val="20"/>
                <w:highlight w:val="yellow"/>
              </w:rPr>
              <w:t>A</w:t>
            </w:r>
          </w:p>
        </w:tc>
        <w:tc>
          <w:tcPr>
            <w:tcW w:w="196" w:type="dxa"/>
            <w:shd w:val="clear" w:color="auto" w:fill="auto"/>
          </w:tcPr>
          <w:p>
            <w:pPr>
              <w:rPr>
                <w:rFonts w:ascii="Trebuchet MS" w:hAnsi="Trebuchet MS" w:cs="Arial"/>
                <w:color w:val="808080"/>
                <w:sz w:val="20"/>
                <w:szCs w:val="20"/>
              </w:rPr>
            </w:pPr>
          </w:p>
        </w:tc>
        <w:tc>
          <w:tcPr>
            <w:tcW w:w="3573" w:type="dxa"/>
            <w:shd w:val="clear" w:color="auto" w:fill="auto"/>
          </w:tcPr>
          <w:p>
            <w:pPr>
              <w:rPr>
                <w:rFonts w:ascii="Trebuchet MS" w:hAnsi="Trebuchet MS" w:cs="Arial"/>
                <w:b/>
                <w:bCs/>
                <w:color w:val="808080"/>
                <w:sz w:val="20"/>
                <w:szCs w:val="20"/>
              </w:rPr>
            </w:pPr>
            <w:r>
              <w:rPr>
                <w:rFonts w:ascii="Trebuchet MS" w:hAnsi="Trebuchet MS" w:cs="Arial"/>
                <w:b/>
                <w:bCs/>
                <w:color w:val="808080" w:themeColor="background1" w:themeShade="80"/>
                <w:sz w:val="20"/>
                <w:szCs w:val="20"/>
                <w:highlight w:val="yellow"/>
              </w:rPr>
              <w:t>xxxxxxxxxxxxxxxx</w:t>
            </w:r>
          </w:p>
        </w:tc>
        <w:tc>
          <w:tcPr>
            <w:tcW w:w="4872" w:type="dxa"/>
            <w:shd w:val="clear" w:color="auto" w:fill="auto"/>
          </w:tcPr>
          <w:p>
            <w:pPr>
              <w:rPr>
                <w:rFonts w:ascii="Trebuchet MS" w:hAnsi="Trebuchet MS" w:cs="Arial"/>
                <w:color w:val="808080"/>
                <w:sz w:val="20"/>
                <w:szCs w:val="20"/>
              </w:rPr>
            </w:pPr>
            <w:r>
              <w:rPr>
                <w:rFonts w:ascii="Trebuchet MS" w:hAnsi="Trebuchet MS" w:cs="Arial"/>
                <w:color w:val="808080" w:themeColor="background1" w:themeShade="80"/>
                <w:sz w:val="20"/>
                <w:szCs w:val="20"/>
              </w:rPr>
              <w:t>(co) techniques spéciales et  PEB</w:t>
            </w:r>
          </w:p>
        </w:tc>
      </w:tr>
      <w:tr>
        <w:trPr>
          <w:trHeight w:val="255"/>
        </w:trPr>
        <w:tc>
          <w:tcPr>
            <w:tcW w:w="499" w:type="dxa"/>
            <w:shd w:val="clear" w:color="auto" w:fill="auto"/>
          </w:tcPr>
          <w:p>
            <w:pPr>
              <w:jc w:val="center"/>
              <w:rPr>
                <w:rFonts w:ascii="Trebuchet MS" w:hAnsi="Trebuchet MS" w:cs="Arial"/>
                <w:color w:val="808080"/>
                <w:sz w:val="20"/>
                <w:szCs w:val="20"/>
                <w:highlight w:val="yellow"/>
              </w:rPr>
            </w:pPr>
            <w:r>
              <w:rPr>
                <w:rFonts w:ascii="Trebuchet MS" w:hAnsi="Trebuchet MS" w:cs="Arial"/>
                <w:color w:val="808080"/>
                <w:sz w:val="20"/>
                <w:szCs w:val="20"/>
                <w:highlight w:val="yellow"/>
              </w:rPr>
              <w:t>A</w:t>
            </w:r>
          </w:p>
        </w:tc>
        <w:tc>
          <w:tcPr>
            <w:tcW w:w="196" w:type="dxa"/>
            <w:shd w:val="clear" w:color="auto" w:fill="auto"/>
          </w:tcPr>
          <w:p>
            <w:pPr>
              <w:rPr>
                <w:rFonts w:ascii="Trebuchet MS" w:hAnsi="Trebuchet MS" w:cs="Arial"/>
                <w:color w:val="808080"/>
                <w:sz w:val="20"/>
                <w:szCs w:val="20"/>
              </w:rPr>
            </w:pPr>
          </w:p>
        </w:tc>
        <w:tc>
          <w:tcPr>
            <w:tcW w:w="3573" w:type="dxa"/>
            <w:shd w:val="clear" w:color="auto" w:fill="auto"/>
          </w:tcPr>
          <w:p>
            <w:pPr>
              <w:rPr>
                <w:rFonts w:ascii="Trebuchet MS" w:hAnsi="Trebuchet MS" w:cs="Arial"/>
                <w:b/>
                <w:bCs/>
                <w:color w:val="808080"/>
                <w:sz w:val="20"/>
                <w:szCs w:val="20"/>
              </w:rPr>
            </w:pPr>
            <w:r>
              <w:rPr>
                <w:rFonts w:ascii="Trebuchet MS" w:hAnsi="Trebuchet MS" w:cs="Arial"/>
                <w:b/>
                <w:bCs/>
                <w:color w:val="808080" w:themeColor="background1" w:themeShade="80"/>
                <w:sz w:val="20"/>
                <w:szCs w:val="20"/>
                <w:highlight w:val="yellow"/>
              </w:rPr>
              <w:t>xxxxxxxxxxxxxxxx</w:t>
            </w:r>
          </w:p>
        </w:tc>
        <w:tc>
          <w:tcPr>
            <w:tcW w:w="4872" w:type="dxa"/>
            <w:shd w:val="clear" w:color="auto" w:fill="auto"/>
          </w:tcPr>
          <w:p>
            <w:pPr>
              <w:rPr>
                <w:rFonts w:ascii="Trebuchet MS" w:hAnsi="Trebuchet MS" w:cs="Arial"/>
                <w:color w:val="808080"/>
                <w:sz w:val="20"/>
                <w:szCs w:val="20"/>
              </w:rPr>
            </w:pPr>
            <w:r>
              <w:rPr>
                <w:rFonts w:ascii="Trebuchet MS" w:hAnsi="Trebuchet MS" w:cs="Arial"/>
                <w:color w:val="808080" w:themeColor="background1" w:themeShade="80"/>
                <w:sz w:val="20"/>
                <w:szCs w:val="20"/>
              </w:rPr>
              <w:t>(co) techniques spéciales</w:t>
            </w:r>
          </w:p>
        </w:tc>
      </w:tr>
      <w:tr>
        <w:trPr>
          <w:trHeight w:val="255"/>
        </w:trPr>
        <w:tc>
          <w:tcPr>
            <w:tcW w:w="499" w:type="dxa"/>
            <w:shd w:val="clear" w:color="auto" w:fill="auto"/>
          </w:tcPr>
          <w:p>
            <w:pPr>
              <w:jc w:val="center"/>
              <w:rPr>
                <w:rFonts w:ascii="Trebuchet MS" w:hAnsi="Trebuchet MS" w:cs="Arial"/>
                <w:color w:val="808080"/>
                <w:sz w:val="20"/>
                <w:szCs w:val="20"/>
                <w:highlight w:val="yellow"/>
              </w:rPr>
            </w:pPr>
            <w:r>
              <w:rPr>
                <w:rFonts w:ascii="Trebuchet MS" w:hAnsi="Trebuchet MS" w:cs="Arial"/>
                <w:color w:val="808080"/>
                <w:sz w:val="20"/>
                <w:szCs w:val="20"/>
                <w:highlight w:val="yellow"/>
              </w:rPr>
              <w:t>A</w:t>
            </w:r>
          </w:p>
        </w:tc>
        <w:tc>
          <w:tcPr>
            <w:tcW w:w="196" w:type="dxa"/>
            <w:shd w:val="clear" w:color="auto" w:fill="auto"/>
          </w:tcPr>
          <w:p>
            <w:pPr>
              <w:rPr>
                <w:rFonts w:ascii="Trebuchet MS" w:hAnsi="Trebuchet MS" w:cs="Arial"/>
                <w:color w:val="808080"/>
                <w:sz w:val="20"/>
                <w:szCs w:val="20"/>
              </w:rPr>
            </w:pPr>
          </w:p>
        </w:tc>
        <w:tc>
          <w:tcPr>
            <w:tcW w:w="3573" w:type="dxa"/>
            <w:shd w:val="clear" w:color="auto" w:fill="auto"/>
          </w:tcPr>
          <w:p>
            <w:pPr>
              <w:rPr>
                <w:rFonts w:ascii="Trebuchet MS" w:hAnsi="Trebuchet MS" w:cs="Arial"/>
                <w:b/>
                <w:bCs/>
                <w:color w:val="808080"/>
                <w:sz w:val="20"/>
                <w:szCs w:val="20"/>
              </w:rPr>
            </w:pPr>
            <w:r>
              <w:rPr>
                <w:rFonts w:ascii="Trebuchet MS" w:hAnsi="Trebuchet MS" w:cs="Arial"/>
                <w:b/>
                <w:bCs/>
                <w:color w:val="808080" w:themeColor="background1" w:themeShade="80"/>
                <w:sz w:val="20"/>
                <w:szCs w:val="20"/>
                <w:highlight w:val="yellow"/>
              </w:rPr>
              <w:t>xxxxxxxxxxxxxxxx</w:t>
            </w:r>
          </w:p>
        </w:tc>
        <w:tc>
          <w:tcPr>
            <w:tcW w:w="4872" w:type="dxa"/>
            <w:shd w:val="clear" w:color="auto" w:fill="auto"/>
          </w:tcPr>
          <w:p>
            <w:pPr>
              <w:rPr>
                <w:rFonts w:ascii="Trebuchet MS" w:hAnsi="Trebuchet MS" w:cs="Arial"/>
                <w:color w:val="808080"/>
                <w:sz w:val="20"/>
                <w:szCs w:val="20"/>
              </w:rPr>
            </w:pPr>
            <w:r>
              <w:rPr>
                <w:rFonts w:ascii="Trebuchet MS" w:hAnsi="Trebuchet MS" w:cs="Arial"/>
                <w:color w:val="808080"/>
                <w:sz w:val="20"/>
                <w:szCs w:val="20"/>
              </w:rPr>
              <w:t>acoustique</w:t>
            </w:r>
          </w:p>
        </w:tc>
      </w:tr>
      <w:tr>
        <w:trPr>
          <w:trHeight w:val="255"/>
        </w:trPr>
        <w:tc>
          <w:tcPr>
            <w:tcW w:w="499" w:type="dxa"/>
            <w:shd w:val="clear" w:color="auto" w:fill="auto"/>
          </w:tcPr>
          <w:p>
            <w:pPr>
              <w:jc w:val="center"/>
              <w:rPr>
                <w:rFonts w:ascii="Trebuchet MS" w:hAnsi="Trebuchet MS" w:cs="Arial"/>
                <w:color w:val="808080"/>
                <w:sz w:val="20"/>
                <w:szCs w:val="20"/>
                <w:highlight w:val="yellow"/>
              </w:rPr>
            </w:pPr>
            <w:r>
              <w:rPr>
                <w:rFonts w:ascii="Trebuchet MS" w:hAnsi="Trebuchet MS" w:cs="Arial"/>
                <w:color w:val="808080"/>
                <w:sz w:val="20"/>
                <w:szCs w:val="20"/>
                <w:highlight w:val="yellow"/>
              </w:rPr>
              <w:t>A</w:t>
            </w:r>
          </w:p>
        </w:tc>
        <w:tc>
          <w:tcPr>
            <w:tcW w:w="196" w:type="dxa"/>
            <w:shd w:val="clear" w:color="auto" w:fill="auto"/>
          </w:tcPr>
          <w:p>
            <w:pPr>
              <w:rPr>
                <w:rFonts w:ascii="Trebuchet MS" w:hAnsi="Trebuchet MS" w:cs="Arial"/>
                <w:color w:val="808080"/>
                <w:sz w:val="20"/>
                <w:szCs w:val="20"/>
              </w:rPr>
            </w:pPr>
          </w:p>
        </w:tc>
        <w:tc>
          <w:tcPr>
            <w:tcW w:w="3573" w:type="dxa"/>
            <w:shd w:val="clear" w:color="auto" w:fill="auto"/>
          </w:tcPr>
          <w:p>
            <w:pPr>
              <w:rPr>
                <w:rFonts w:ascii="Trebuchet MS" w:hAnsi="Trebuchet MS" w:cs="Arial"/>
                <w:b/>
                <w:bCs/>
                <w:color w:val="808080"/>
                <w:sz w:val="20"/>
                <w:szCs w:val="20"/>
              </w:rPr>
            </w:pPr>
            <w:r>
              <w:rPr>
                <w:rFonts w:ascii="Trebuchet MS" w:hAnsi="Trebuchet MS" w:cs="Arial"/>
                <w:b/>
                <w:bCs/>
                <w:color w:val="808080" w:themeColor="background1" w:themeShade="80"/>
                <w:sz w:val="20"/>
                <w:szCs w:val="20"/>
                <w:highlight w:val="yellow"/>
              </w:rPr>
              <w:t>xxxxxxxxxxxxxxxx</w:t>
            </w:r>
          </w:p>
        </w:tc>
        <w:tc>
          <w:tcPr>
            <w:tcW w:w="4872" w:type="dxa"/>
            <w:shd w:val="clear" w:color="auto" w:fill="auto"/>
          </w:tcPr>
          <w:p>
            <w:pPr>
              <w:rPr>
                <w:rFonts w:ascii="Trebuchet MS" w:hAnsi="Trebuchet MS" w:cs="Arial"/>
                <w:color w:val="808080"/>
                <w:sz w:val="20"/>
                <w:szCs w:val="20"/>
              </w:rPr>
            </w:pPr>
            <w:r>
              <w:rPr>
                <w:rFonts w:ascii="Trebuchet MS" w:hAnsi="Trebuchet MS" w:cs="Arial"/>
                <w:color w:val="808080"/>
                <w:sz w:val="20"/>
                <w:szCs w:val="20"/>
              </w:rPr>
              <w:t>design signalétique</w:t>
            </w:r>
          </w:p>
        </w:tc>
      </w:tr>
      <w:tr>
        <w:trPr>
          <w:trHeight w:val="255"/>
        </w:trPr>
        <w:tc>
          <w:tcPr>
            <w:tcW w:w="499" w:type="dxa"/>
            <w:shd w:val="clear" w:color="auto" w:fill="auto"/>
          </w:tcPr>
          <w:p>
            <w:pPr>
              <w:jc w:val="center"/>
              <w:rPr>
                <w:rFonts w:ascii="Trebuchet MS" w:hAnsi="Trebuchet MS" w:cs="Arial"/>
                <w:sz w:val="20"/>
                <w:szCs w:val="20"/>
                <w:lang w:val="en-US"/>
              </w:rPr>
            </w:pPr>
          </w:p>
        </w:tc>
        <w:tc>
          <w:tcPr>
            <w:tcW w:w="8641" w:type="dxa"/>
            <w:gridSpan w:val="3"/>
            <w:shd w:val="clear" w:color="auto" w:fill="auto"/>
          </w:tcPr>
          <w:p>
            <w:pPr>
              <w:rPr>
                <w:rFonts w:ascii="Trebuchet MS" w:hAnsi="Trebuchet MS" w:cs="Arial"/>
                <w:sz w:val="20"/>
                <w:szCs w:val="20"/>
              </w:rPr>
            </w:pPr>
            <w:r>
              <w:rPr>
                <w:rFonts w:ascii="Trebuchet MS" w:hAnsi="Trebuchet MS" w:cs="Arial"/>
                <w:sz w:val="20"/>
                <w:szCs w:val="20"/>
                <w:u w:val="single"/>
              </w:rPr>
              <w:t>Artiste(s) proposé(s)</w:t>
            </w:r>
            <w:r>
              <w:rPr>
                <w:rFonts w:ascii="Trebuchet MS" w:hAnsi="Trebuchet MS" w:cs="Arial"/>
                <w:sz w:val="20"/>
                <w:szCs w:val="20"/>
              </w:rPr>
              <w:t xml:space="preserve"> : </w:t>
            </w:r>
          </w:p>
        </w:tc>
      </w:tr>
      <w:tr>
        <w:trPr>
          <w:trHeight w:val="255"/>
        </w:trPr>
        <w:tc>
          <w:tcPr>
            <w:tcW w:w="499" w:type="dxa"/>
            <w:shd w:val="clear" w:color="auto" w:fill="auto"/>
          </w:tcPr>
          <w:p>
            <w:pPr>
              <w:jc w:val="center"/>
              <w:rPr>
                <w:rFonts w:ascii="Trebuchet MS" w:hAnsi="Trebuchet MS" w:cs="Arial"/>
                <w:sz w:val="20"/>
                <w:szCs w:val="20"/>
              </w:rPr>
            </w:pPr>
            <w:r>
              <w:rPr>
                <w:rFonts w:ascii="Trebuchet MS" w:hAnsi="Trebuchet MS" w:cs="Arial"/>
                <w:sz w:val="20"/>
                <w:szCs w:val="20"/>
              </w:rPr>
              <w:t>P</w:t>
            </w:r>
          </w:p>
        </w:tc>
        <w:tc>
          <w:tcPr>
            <w:tcW w:w="196" w:type="dxa"/>
            <w:shd w:val="clear" w:color="auto" w:fill="auto"/>
          </w:tcPr>
          <w:p>
            <w:pPr>
              <w:rPr>
                <w:rFonts w:ascii="Trebuchet MS" w:hAnsi="Trebuchet MS" w:cs="Arial"/>
                <w:sz w:val="20"/>
                <w:szCs w:val="20"/>
              </w:rPr>
            </w:pPr>
          </w:p>
        </w:tc>
        <w:tc>
          <w:tcPr>
            <w:tcW w:w="3573" w:type="dxa"/>
            <w:shd w:val="clear" w:color="auto" w:fill="auto"/>
          </w:tcPr>
          <w:p>
            <w:pPr>
              <w:rPr>
                <w:rFonts w:ascii="Trebuchet MS" w:hAnsi="Trebuchet MS" w:cs="Arial"/>
                <w:b/>
                <w:bCs/>
                <w:sz w:val="20"/>
                <w:szCs w:val="20"/>
              </w:rPr>
            </w:pPr>
            <w:r>
              <w:rPr>
                <w:rFonts w:ascii="Trebuchet MS" w:hAnsi="Trebuchet MS" w:cs="Arial"/>
                <w:b/>
                <w:bCs/>
                <w:sz w:val="20"/>
                <w:szCs w:val="20"/>
                <w:highlight w:val="yellow"/>
              </w:rPr>
              <w:t>xxxxxxxxxxxxxxxxxxxx</w:t>
            </w:r>
          </w:p>
        </w:tc>
        <w:tc>
          <w:tcPr>
            <w:tcW w:w="4872" w:type="dxa"/>
            <w:shd w:val="clear" w:color="auto" w:fill="auto"/>
          </w:tcPr>
          <w:p>
            <w:pPr>
              <w:rPr>
                <w:rFonts w:ascii="Trebuchet MS" w:hAnsi="Trebuchet MS" w:cs="Arial"/>
                <w:sz w:val="20"/>
                <w:szCs w:val="20"/>
              </w:rPr>
            </w:pPr>
          </w:p>
        </w:tc>
      </w:tr>
      <w:tr>
        <w:trPr>
          <w:trHeight w:val="255"/>
        </w:trPr>
        <w:tc>
          <w:tcPr>
            <w:tcW w:w="499"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rebuchet MS" w:hAnsi="Trebuchet MS" w:cs="Arial"/>
                <w:sz w:val="20"/>
                <w:szCs w:val="20"/>
              </w:rPr>
            </w:pPr>
            <w:r>
              <w:rPr>
                <w:rFonts w:ascii="Trebuchet MS" w:hAnsi="Trebuchet MS" w:cs="Arial"/>
                <w:sz w:val="20"/>
                <w:szCs w:val="20"/>
              </w:rPr>
              <w:t>P</w:t>
            </w:r>
          </w:p>
        </w:tc>
        <w:tc>
          <w:tcPr>
            <w:tcW w:w="196" w:type="dxa"/>
            <w:tcBorders>
              <w:top w:val="single" w:sz="4" w:space="0" w:color="auto"/>
              <w:left w:val="single" w:sz="4" w:space="0" w:color="auto"/>
              <w:bottom w:val="single" w:sz="4" w:space="0" w:color="auto"/>
              <w:right w:val="single" w:sz="4" w:space="0" w:color="auto"/>
            </w:tcBorders>
            <w:shd w:val="clear" w:color="auto" w:fill="auto"/>
          </w:tcPr>
          <w:p>
            <w:pPr>
              <w:rPr>
                <w:rFonts w:ascii="Trebuchet MS" w:hAnsi="Trebuchet MS" w:cs="Arial"/>
                <w:sz w:val="20"/>
                <w:szCs w:val="20"/>
              </w:rPr>
            </w:pPr>
          </w:p>
        </w:tc>
        <w:tc>
          <w:tcPr>
            <w:tcW w:w="3573" w:type="dxa"/>
            <w:tcBorders>
              <w:top w:val="single" w:sz="4" w:space="0" w:color="auto"/>
              <w:left w:val="single" w:sz="4" w:space="0" w:color="auto"/>
              <w:bottom w:val="single" w:sz="4" w:space="0" w:color="auto"/>
              <w:right w:val="single" w:sz="4" w:space="0" w:color="auto"/>
            </w:tcBorders>
            <w:shd w:val="clear" w:color="auto" w:fill="auto"/>
          </w:tcPr>
          <w:p>
            <w:pPr>
              <w:rPr>
                <w:rFonts w:ascii="Trebuchet MS" w:hAnsi="Trebuchet MS" w:cs="Arial"/>
                <w:b/>
                <w:bCs/>
                <w:sz w:val="20"/>
                <w:szCs w:val="20"/>
                <w:highlight w:val="yellow"/>
              </w:rPr>
            </w:pPr>
            <w:r>
              <w:rPr>
                <w:rFonts w:ascii="Trebuchet MS" w:hAnsi="Trebuchet MS" w:cs="Arial"/>
                <w:b/>
                <w:bCs/>
                <w:sz w:val="20"/>
                <w:szCs w:val="20"/>
                <w:highlight w:val="yellow"/>
              </w:rPr>
              <w:t>xxxxxxxxxxxxxxxxxxxx</w:t>
            </w:r>
          </w:p>
        </w:tc>
        <w:tc>
          <w:tcPr>
            <w:tcW w:w="4872" w:type="dxa"/>
            <w:tcBorders>
              <w:top w:val="single" w:sz="4" w:space="0" w:color="auto"/>
              <w:left w:val="single" w:sz="4" w:space="0" w:color="auto"/>
              <w:bottom w:val="single" w:sz="4" w:space="0" w:color="auto"/>
              <w:right w:val="single" w:sz="4" w:space="0" w:color="auto"/>
            </w:tcBorders>
            <w:shd w:val="clear" w:color="auto" w:fill="auto"/>
          </w:tcPr>
          <w:p>
            <w:pPr>
              <w:rPr>
                <w:rFonts w:ascii="Trebuchet MS" w:hAnsi="Trebuchet MS" w:cs="Arial"/>
                <w:sz w:val="20"/>
                <w:szCs w:val="20"/>
              </w:rPr>
            </w:pPr>
          </w:p>
        </w:tc>
      </w:tr>
      <w:tr>
        <w:trPr>
          <w:trHeight w:val="255"/>
        </w:trPr>
        <w:tc>
          <w:tcPr>
            <w:tcW w:w="499"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rebuchet MS" w:hAnsi="Trebuchet MS" w:cs="Arial"/>
                <w:sz w:val="20"/>
                <w:szCs w:val="20"/>
              </w:rPr>
            </w:pPr>
            <w:r>
              <w:rPr>
                <w:rFonts w:ascii="Trebuchet MS" w:hAnsi="Trebuchet MS" w:cs="Arial"/>
                <w:sz w:val="20"/>
                <w:szCs w:val="20"/>
              </w:rPr>
              <w:t>P</w:t>
            </w:r>
          </w:p>
        </w:tc>
        <w:tc>
          <w:tcPr>
            <w:tcW w:w="196" w:type="dxa"/>
            <w:tcBorders>
              <w:top w:val="single" w:sz="4" w:space="0" w:color="auto"/>
              <w:left w:val="single" w:sz="4" w:space="0" w:color="auto"/>
              <w:bottom w:val="single" w:sz="4" w:space="0" w:color="auto"/>
              <w:right w:val="single" w:sz="4" w:space="0" w:color="auto"/>
            </w:tcBorders>
            <w:shd w:val="clear" w:color="auto" w:fill="auto"/>
          </w:tcPr>
          <w:p>
            <w:pPr>
              <w:rPr>
                <w:rFonts w:ascii="Trebuchet MS" w:hAnsi="Trebuchet MS" w:cs="Arial"/>
                <w:sz w:val="20"/>
                <w:szCs w:val="20"/>
              </w:rPr>
            </w:pPr>
          </w:p>
        </w:tc>
        <w:tc>
          <w:tcPr>
            <w:tcW w:w="3573" w:type="dxa"/>
            <w:tcBorders>
              <w:top w:val="single" w:sz="4" w:space="0" w:color="auto"/>
              <w:left w:val="single" w:sz="4" w:space="0" w:color="auto"/>
              <w:bottom w:val="single" w:sz="4" w:space="0" w:color="auto"/>
              <w:right w:val="single" w:sz="4" w:space="0" w:color="auto"/>
            </w:tcBorders>
            <w:shd w:val="clear" w:color="auto" w:fill="auto"/>
          </w:tcPr>
          <w:p>
            <w:pPr>
              <w:rPr>
                <w:rFonts w:ascii="Trebuchet MS" w:hAnsi="Trebuchet MS" w:cs="Arial"/>
                <w:b/>
                <w:bCs/>
                <w:sz w:val="20"/>
                <w:szCs w:val="20"/>
                <w:highlight w:val="yellow"/>
              </w:rPr>
            </w:pPr>
            <w:r>
              <w:rPr>
                <w:rFonts w:ascii="Trebuchet MS" w:hAnsi="Trebuchet MS" w:cs="Arial"/>
                <w:b/>
                <w:bCs/>
                <w:sz w:val="20"/>
                <w:szCs w:val="20"/>
                <w:highlight w:val="yellow"/>
              </w:rPr>
              <w:t>xxxxxxxxxxxxxxxxxxxx</w:t>
            </w:r>
          </w:p>
        </w:tc>
        <w:tc>
          <w:tcPr>
            <w:tcW w:w="4872" w:type="dxa"/>
            <w:tcBorders>
              <w:top w:val="single" w:sz="4" w:space="0" w:color="auto"/>
              <w:left w:val="single" w:sz="4" w:space="0" w:color="auto"/>
              <w:bottom w:val="single" w:sz="4" w:space="0" w:color="auto"/>
              <w:right w:val="single" w:sz="4" w:space="0" w:color="auto"/>
            </w:tcBorders>
            <w:shd w:val="clear" w:color="auto" w:fill="auto"/>
          </w:tcPr>
          <w:p>
            <w:pPr>
              <w:rPr>
                <w:rFonts w:ascii="Trebuchet MS" w:hAnsi="Trebuchet MS" w:cs="Arial"/>
                <w:sz w:val="20"/>
                <w:szCs w:val="20"/>
              </w:rPr>
            </w:pPr>
          </w:p>
        </w:tc>
      </w:tr>
    </w:tbl>
    <w:p>
      <w:pPr>
        <w:rPr>
          <w:rFonts w:ascii="Trebuchet MS" w:hAnsi="Trebuchet MS" w:cs="Arial"/>
          <w:b/>
          <w:bCs/>
          <w:sz w:val="22"/>
          <w:szCs w:val="22"/>
        </w:rPr>
      </w:pPr>
    </w:p>
    <w:p>
      <w:pPr>
        <w:rPr>
          <w:rFonts w:ascii="Trebuchet MS" w:hAnsi="Trebuchet MS" w:cs="Arial"/>
          <w:b/>
          <w:bCs/>
          <w:sz w:val="22"/>
          <w:szCs w:val="22"/>
        </w:rPr>
      </w:pPr>
      <w:r>
        <w:rPr>
          <w:rFonts w:ascii="Trebuchet MS" w:hAnsi="Trebuchet MS" w:cs="Arial"/>
          <w:b/>
          <w:bCs/>
          <w:sz w:val="22"/>
          <w:szCs w:val="22"/>
        </w:rPr>
        <w:t>Considérations générales</w:t>
      </w:r>
    </w:p>
    <w:p>
      <w:pPr>
        <w:jc w:val="both"/>
        <w:rPr>
          <w:rFonts w:ascii="Trebuchet MS" w:hAnsi="Trebuchet MS" w:cs="Arial"/>
          <w:sz w:val="22"/>
          <w:szCs w:val="22"/>
        </w:rPr>
      </w:pPr>
    </w:p>
    <w:p>
      <w:pPr>
        <w:jc w:val="both"/>
        <w:rPr>
          <w:rFonts w:ascii="Trebuchet MS" w:hAnsi="Trebuchet MS" w:cs="Arial"/>
          <w:sz w:val="22"/>
          <w:szCs w:val="22"/>
          <w:highlight w:val="yellow"/>
        </w:rPr>
      </w:pPr>
      <w:r>
        <w:rPr>
          <w:rFonts w:ascii="Trebuchet MS" w:hAnsi="Trebuchet MS" w:cs="Arial"/>
          <w:sz w:val="22"/>
          <w:szCs w:val="22"/>
          <w:highlight w:val="yellow"/>
        </w:rPr>
        <w:t>L’intervention architecturale consiste en l’implantation d’une extension sous forme d’un volume plan de trois niveaux dont un en sous-sol. Elle est connectée au bâtiment existant via deux couloirs souterrains. Ses  contours réfèrent à xxxxxxxxxxxxx. L’extension s’inscrit en contraste du bâtiment existant par xxxxxxxxxxxxxxxxxx ainsi que par ses grandes façades vitrées baignant les nouveaux espaces d’exposition de lumière horizontale. L’accès actuel au musée est maintenu. Depuis ce dernier, le public est invité à se rendre au sous sol pour les vestiaires et sanitaires. Ensuite, xxxxxxxxxxxxxxxxxxxxxxxxxxx. L'exposition occupe le rez, l’étage et une partie du sous-sol du bâtiment existant ainsi que le sous-sol et le rez, sur double hauteur, de la partie centrale de l’extension. L’extrémité avant de cette dernière accueille les autres fonctions publiques : au sous sol l’auditorium et au rez la cafeteria sur double hauteur. Son autre extrémité, vers la rue xxxxxxxxxxxxxxx, abrite  l'administration à l'étage et les réserves et services associés sur ses 3 autres niveaux, puisqu’un second niveau de sous-sol est ponctuellement creusé à cet endroit.</w:t>
      </w:r>
    </w:p>
    <w:p>
      <w:pPr>
        <w:jc w:val="both"/>
        <w:rPr>
          <w:rFonts w:ascii="Trebuchet MS" w:hAnsi="Trebuchet MS" w:cs="Arial"/>
          <w:sz w:val="22"/>
          <w:szCs w:val="22"/>
          <w:highlight w:val="yellow"/>
        </w:rPr>
      </w:pPr>
    </w:p>
    <w:p>
      <w:pPr>
        <w:jc w:val="both"/>
        <w:rPr>
          <w:rFonts w:ascii="Trebuchet MS" w:hAnsi="Trebuchet MS" w:cs="Arial"/>
          <w:sz w:val="22"/>
          <w:szCs w:val="22"/>
          <w:highlight w:val="yellow"/>
        </w:rPr>
      </w:pPr>
      <w:r>
        <w:rPr>
          <w:rFonts w:ascii="Trebuchet MS" w:hAnsi="Trebuchet MS" w:cs="Arial"/>
          <w:sz w:val="22"/>
          <w:szCs w:val="22"/>
          <w:highlight w:val="yellow"/>
        </w:rPr>
        <w:t>Sur les abords élargis, un véritable parc, faisant référence à xxxxxxxxxxxxxxx, est redessiné. Xxxxxxxxxxxxx ets mis en place afin de souligner l’axialité centrale. Les pénétrations latérales, sous forme de xxxxxxxxxxxxxxx, sont également accentuées. Un parking est projeté sous la place xxxxxxxx.</w:t>
      </w:r>
    </w:p>
    <w:p>
      <w:pPr>
        <w:jc w:val="both"/>
        <w:rPr>
          <w:rFonts w:ascii="Trebuchet MS" w:hAnsi="Trebuchet MS" w:cs="Arial"/>
          <w:color w:val="4F81BD" w:themeColor="accent1"/>
          <w:sz w:val="22"/>
          <w:szCs w:val="22"/>
          <w:highlight w:val="yellow"/>
        </w:rPr>
      </w:pPr>
    </w:p>
    <w:p>
      <w:pPr>
        <w:jc w:val="both"/>
        <w:rPr>
          <w:rFonts w:ascii="Trebuchet MS" w:hAnsi="Trebuchet MS" w:cs="Arial"/>
          <w:sz w:val="22"/>
          <w:szCs w:val="22"/>
          <w:highlight w:val="yellow"/>
        </w:rPr>
      </w:pPr>
      <w:r>
        <w:rPr>
          <w:rFonts w:ascii="Trebuchet MS" w:hAnsi="Trebuchet MS" w:cs="Arial"/>
          <w:sz w:val="22"/>
          <w:szCs w:val="22"/>
          <w:highlight w:val="yellow"/>
        </w:rPr>
        <w:t>En matière muséographique, la collection est répartie entre le bâtiment existant et le sous-sol de l’extension. Ce dernier abrite les œuvres anciennes, plus fragiles, notamment dans des modules spécifiques de type « carrels ». Le rez de l’extension accueille quant à lui les expositions temporaires sous double hauteur avec la possibilité de moduler la pénétration de lumière naturelle via les façades complètement vitrées par un système de ventelles verticales pivotantes. Une séparation stricte, avec douanes différentes au départ de l’accueil, est opérée entre exposition permanente et exposition temporaire, complètement séparées</w:t>
      </w:r>
      <w:r>
        <w:rPr>
          <w:rFonts w:ascii="Trebuchet MS" w:hAnsi="Trebuchet MS" w:cs="Arial"/>
          <w:color w:val="0070C0"/>
          <w:sz w:val="22"/>
          <w:szCs w:val="22"/>
          <w:highlight w:val="yellow"/>
        </w:rPr>
        <w:t xml:space="preserve"> </w:t>
      </w:r>
    </w:p>
    <w:p>
      <w:pPr>
        <w:jc w:val="both"/>
        <w:rPr>
          <w:rFonts w:ascii="Trebuchet MS" w:hAnsi="Trebuchet MS" w:cs="Arial"/>
          <w:sz w:val="22"/>
          <w:szCs w:val="22"/>
          <w:highlight w:val="yellow"/>
        </w:rPr>
      </w:pPr>
    </w:p>
    <w:p>
      <w:pPr>
        <w:jc w:val="both"/>
        <w:rPr>
          <w:rFonts w:ascii="Trebuchet MS" w:hAnsi="Trebuchet MS" w:cs="Arial"/>
          <w:color w:val="0070C0"/>
          <w:sz w:val="22"/>
          <w:szCs w:val="22"/>
          <w:highlight w:val="yellow"/>
        </w:rPr>
      </w:pPr>
      <w:r>
        <w:rPr>
          <w:rFonts w:ascii="Trebuchet MS" w:hAnsi="Trebuchet MS" w:cs="Arial"/>
          <w:sz w:val="22"/>
          <w:szCs w:val="22"/>
          <w:highlight w:val="yellow"/>
        </w:rPr>
        <w:t>Pour le bâtiment existant, la façade principale, les axes visuels et les teintes d’origine seront restaurés à l’identique tandis qu'une plus grande liberté est prévue sur les autres façades. En matière d’impact patrimonial, deux ascenseurs et deux nouveaux escaliers sont aménagés dans l’édifice historique. Il y a des percements de liaison avec l’extension.</w:t>
      </w:r>
    </w:p>
    <w:p>
      <w:pPr>
        <w:jc w:val="both"/>
        <w:rPr>
          <w:rFonts w:ascii="Trebuchet MS" w:hAnsi="Trebuchet MS" w:cs="Arial"/>
          <w:color w:val="0070C0"/>
          <w:sz w:val="22"/>
          <w:szCs w:val="22"/>
          <w:highlight w:val="yellow"/>
        </w:rPr>
      </w:pPr>
    </w:p>
    <w:p>
      <w:pPr>
        <w:jc w:val="both"/>
        <w:rPr>
          <w:rFonts w:ascii="Trebuchet MS" w:hAnsi="Trebuchet MS" w:cs="Arial"/>
          <w:sz w:val="22"/>
          <w:szCs w:val="22"/>
          <w:highlight w:val="yellow"/>
        </w:rPr>
      </w:pPr>
      <w:r>
        <w:rPr>
          <w:rFonts w:ascii="Trebuchet MS" w:hAnsi="Trebuchet MS" w:cs="Arial"/>
          <w:sz w:val="22"/>
          <w:szCs w:val="22"/>
          <w:highlight w:val="yellow"/>
        </w:rPr>
        <w:t>La proposition d’œuvre d’art à intégrer au projet est l’installation dans l’espace public de xxxxxxxxxxxxx de l’artiste xxxxxxxxxxxx pour marquer l'entrée du parc.</w:t>
      </w:r>
    </w:p>
    <w:p>
      <w:pPr>
        <w:jc w:val="both"/>
        <w:rPr>
          <w:rFonts w:ascii="Trebuchet MS" w:hAnsi="Trebuchet MS" w:cs="Arial"/>
          <w:sz w:val="22"/>
          <w:szCs w:val="22"/>
          <w:highlight w:val="yellow"/>
        </w:rPr>
      </w:pPr>
    </w:p>
    <w:p>
      <w:pPr>
        <w:jc w:val="both"/>
        <w:rPr>
          <w:rFonts w:ascii="Trebuchet MS" w:hAnsi="Trebuchet MS" w:cs="Arial"/>
          <w:sz w:val="22"/>
          <w:szCs w:val="22"/>
        </w:rPr>
      </w:pPr>
      <w:r>
        <w:rPr>
          <w:rFonts w:ascii="Trebuchet MS" w:hAnsi="Trebuchet MS" w:cs="Arial"/>
          <w:sz w:val="22"/>
          <w:szCs w:val="22"/>
          <w:highlight w:val="yellow"/>
        </w:rPr>
        <w:t xml:space="preserve">La première phase considérée comme minimale est estimée à xxxxxxxxxxxx € et comprend la construction de l’extrémité d’extension donnant vers la rue xxxxx, la restauration du bâtiment </w:t>
      </w:r>
      <w:r>
        <w:rPr>
          <w:rFonts w:ascii="Trebuchet MS" w:hAnsi="Trebuchet MS" w:cs="Arial"/>
          <w:sz w:val="22"/>
          <w:szCs w:val="22"/>
          <w:highlight w:val="yellow"/>
        </w:rPr>
        <w:lastRenderedPageBreak/>
        <w:t>historique et xxxxxxxxxxxxxxxx. La phase ultérieure, pour xxxxxxxxxxxxx €, finalise la construction de l’extension. Le budget total de l’opération est de xxxxxxxxxxxxxxx €.</w:t>
      </w:r>
    </w:p>
    <w:p>
      <w:pPr>
        <w:jc w:val="both"/>
        <w:rPr>
          <w:rFonts w:ascii="Trebuchet MS" w:hAnsi="Trebuchet MS" w:cs="Arial"/>
          <w:sz w:val="22"/>
          <w:szCs w:val="22"/>
        </w:rPr>
      </w:pPr>
    </w:p>
    <w:p>
      <w:pPr>
        <w:jc w:val="both"/>
        <w:rPr>
          <w:rFonts w:ascii="Trebuchet MS" w:hAnsi="Trebuchet MS" w:cs="Arial"/>
          <w:bCs/>
          <w:sz w:val="22"/>
          <w:szCs w:val="22"/>
        </w:rPr>
      </w:pPr>
    </w:p>
    <w:p>
      <w:pPr>
        <w:jc w:val="both"/>
        <w:rPr>
          <w:rFonts w:ascii="Trebuchet MS" w:hAnsi="Trebuchet MS" w:cs="Arial"/>
          <w:b/>
          <w:bCs/>
          <w:sz w:val="22"/>
          <w:szCs w:val="22"/>
        </w:rPr>
      </w:pPr>
      <w:r>
        <w:rPr>
          <w:rFonts w:ascii="Trebuchet MS" w:hAnsi="Trebuchet MS" w:cs="Arial"/>
          <w:b/>
          <w:bCs/>
          <w:sz w:val="22"/>
          <w:szCs w:val="22"/>
        </w:rPr>
        <w:t>Critères d’attribution :</w:t>
      </w:r>
    </w:p>
    <w:p>
      <w:pPr>
        <w:pStyle w:val="Corpsdetexte"/>
        <w:rPr>
          <w:rFonts w:ascii="Trebuchet MS" w:hAnsi="Trebuchet MS"/>
          <w:b/>
          <w:szCs w:val="22"/>
        </w:rPr>
      </w:pPr>
    </w:p>
    <w:p>
      <w:pPr>
        <w:pStyle w:val="Corpsdetexte"/>
        <w:rPr>
          <w:rFonts w:ascii="Trebuchet MS" w:hAnsi="Trebuchet MS"/>
          <w:b/>
          <w:szCs w:val="22"/>
          <w:lang w:val="fr-FR"/>
        </w:rPr>
      </w:pPr>
      <w:r>
        <w:rPr>
          <w:rFonts w:ascii="Trebuchet MS" w:hAnsi="Trebuchet MS"/>
          <w:b/>
          <w:szCs w:val="22"/>
          <w:highlight w:val="yellow"/>
          <w:lang w:val="fr-FR"/>
        </w:rPr>
        <w:t xml:space="preserve">- Qualité du concept, de l’intervention architecturale et du rapport avec le contexte </w:t>
      </w:r>
      <w:commentRangeStart w:id="11"/>
      <w:r>
        <w:rPr>
          <w:rFonts w:ascii="Trebuchet MS" w:hAnsi="Trebuchet MS"/>
          <w:b/>
          <w:szCs w:val="22"/>
          <w:highlight w:val="yellow"/>
          <w:lang w:val="fr-FR"/>
        </w:rPr>
        <w:t>/ 40</w:t>
      </w:r>
      <w:commentRangeEnd w:id="11"/>
      <w:r>
        <w:rPr>
          <w:rStyle w:val="Marquedecommentaire"/>
          <w:rFonts w:ascii="Times New Roman" w:hAnsi="Times New Roman" w:cs="Times New Roman"/>
        </w:rPr>
        <w:commentReference w:id="11"/>
      </w:r>
    </w:p>
    <w:p>
      <w:pPr>
        <w:pStyle w:val="Corpsdetexte"/>
        <w:rPr>
          <w:rFonts w:ascii="Trebuchet MS" w:hAnsi="Trebuchet MS"/>
          <w:szCs w:val="22"/>
        </w:rPr>
      </w:pPr>
      <w:r>
        <w:rPr>
          <w:rFonts w:ascii="Trebuchet MS" w:hAnsi="Trebuchet MS"/>
          <w:szCs w:val="22"/>
          <w:highlight w:val="yellow"/>
        </w:rPr>
        <w:t>Le jury est peu convaincu par la réponse architecturale apportée à la question. La conceptualisation des contours de l’extension est justifiée de façon strictement formaliste. Bien que la spatialité interne résultante intéresse dans l’absolu certains membres du jury,  cette intervention a pour effet de  xxxxxxxxxxxxxxxxxxxx. Cet effet est encore accentué par xxxxxxxxxxxxx. La disposition muséographique empêche tout croisement entre exposition permanente et temporaire, ce qui est regretté.  Le jury est partagé sur l’intervention proposée pour les abords élargis. Certains l’estiment  disproportionnée, trop monumentalisante, tandis que d’autres sont intéressés par son ambition et sa capacité à réellement lier les différents lieux.</w:t>
      </w:r>
    </w:p>
    <w:p>
      <w:pPr>
        <w:pStyle w:val="Corpsdetexte"/>
        <w:rPr>
          <w:rFonts w:ascii="Trebuchet MS" w:hAnsi="Trebuchet MS"/>
          <w:szCs w:val="22"/>
        </w:rPr>
      </w:pPr>
    </w:p>
    <w:p>
      <w:pPr>
        <w:pStyle w:val="Corpsdetexte"/>
        <w:rPr>
          <w:rFonts w:ascii="Trebuchet MS" w:hAnsi="Trebuchet MS"/>
          <w:b/>
          <w:szCs w:val="22"/>
          <w:lang w:val="fr-FR"/>
        </w:rPr>
      </w:pPr>
      <w:r>
        <w:rPr>
          <w:rFonts w:ascii="Trebuchet MS" w:hAnsi="Trebuchet MS"/>
          <w:b/>
          <w:szCs w:val="22"/>
          <w:highlight w:val="yellow"/>
          <w:lang w:val="fr-FR"/>
        </w:rPr>
        <w:t xml:space="preserve">- Performance et fonctionnalité </w:t>
      </w:r>
      <w:commentRangeStart w:id="12"/>
      <w:r>
        <w:rPr>
          <w:rFonts w:ascii="Trebuchet MS" w:hAnsi="Trebuchet MS"/>
          <w:b/>
          <w:szCs w:val="22"/>
          <w:highlight w:val="yellow"/>
          <w:lang w:val="fr-FR"/>
        </w:rPr>
        <w:t>/ 40</w:t>
      </w:r>
      <w:commentRangeEnd w:id="12"/>
      <w:r>
        <w:rPr>
          <w:rStyle w:val="Marquedecommentaire"/>
          <w:rFonts w:ascii="Times New Roman" w:hAnsi="Times New Roman" w:cs="Times New Roman"/>
        </w:rPr>
        <w:commentReference w:id="12"/>
      </w:r>
    </w:p>
    <w:p>
      <w:pPr>
        <w:pStyle w:val="Corpsdetexte"/>
        <w:rPr>
          <w:rFonts w:ascii="Trebuchet MS" w:hAnsi="Trebuchet MS"/>
        </w:rPr>
      </w:pPr>
      <w:r>
        <w:rPr>
          <w:rFonts w:ascii="Trebuchet MS" w:hAnsi="Trebuchet MS"/>
          <w:highlight w:val="yellow"/>
        </w:rPr>
        <w:t>Le jury estime que le formalisme adopté pèse fortement sur la fonctionnalité du projet. En outre, la volumétrie unique et très prégnante au rez de chaussée, l’abondance de vitrage, la multiplicité d’angles contraignent fortement l’accrochage. Les flux sont estimés globalement trop complexes et souffrant d’un manque de fluidité. Le passage par le couloir sous-terrain s</w:t>
      </w:r>
      <w:r>
        <w:rPr>
          <w:rFonts w:ascii="Trebuchet MS" w:hAnsi="Trebuchet MS"/>
          <w:szCs w:val="22"/>
          <w:highlight w:val="yellow"/>
        </w:rPr>
        <w:t xml:space="preserve">épare de façon trop abrupte les espaces d’exposition et s’avère contraignant en matière de gestion de groupes. Ce passage, aux accents relativement techniques puisqu’il comprend vestiaires et sanitaires, s’interpose par ailleurs entre les deux espaces voués à l’exposition permanente. La disposition générale implique une multiplication des points de contrôle des billets, ce qui nuit à la fluidité mais également complexifie la gestion. Le jury note également un nombre important d’ascenseurs et de monte charges et craint que l’abondance technique ne pèse sur les budgets d’entretien et de fonctionnement. Le jury soulève aussi l’impossibilité d’entretien des espaces interstitiel xxxxxxxxxx. </w:t>
      </w:r>
      <w:r>
        <w:rPr>
          <w:rFonts w:ascii="Trebuchet MS" w:hAnsi="Trebuchet MS"/>
          <w:highlight w:val="yellow"/>
        </w:rPr>
        <w:t>Le volume à climatiser, encore augmenté par la vaste double hauteur,  est également très important et le jury craint l’impact sur les frais de fonctionnement.</w:t>
      </w:r>
      <w:r>
        <w:rPr>
          <w:rFonts w:ascii="Trebuchet MS" w:hAnsi="Trebuchet MS"/>
          <w:bCs/>
          <w:szCs w:val="22"/>
          <w:highlight w:val="yellow"/>
        </w:rPr>
        <w:t xml:space="preserve"> Le phasage proposé est fonctionnellement pertinent.</w:t>
      </w:r>
    </w:p>
    <w:p>
      <w:pPr>
        <w:pStyle w:val="Corpsdetexte"/>
        <w:rPr>
          <w:rFonts w:ascii="Trebuchet MS" w:hAnsi="Trebuchet MS"/>
          <w:b/>
          <w:szCs w:val="22"/>
        </w:rPr>
      </w:pPr>
    </w:p>
    <w:p>
      <w:pPr>
        <w:pStyle w:val="Corpsdetexte"/>
        <w:rPr>
          <w:rFonts w:ascii="Trebuchet MS" w:hAnsi="Trebuchet MS"/>
          <w:bCs/>
          <w:szCs w:val="22"/>
        </w:rPr>
      </w:pPr>
      <w:r>
        <w:rPr>
          <w:rFonts w:ascii="Trebuchet MS" w:hAnsi="Trebuchet MS"/>
          <w:b/>
          <w:szCs w:val="22"/>
          <w:highlight w:val="yellow"/>
          <w:lang w:val="fr-FR"/>
        </w:rPr>
        <w:t xml:space="preserve">- Optimalisation de l’investissement </w:t>
      </w:r>
      <w:commentRangeStart w:id="13"/>
      <w:r>
        <w:rPr>
          <w:rFonts w:ascii="Trebuchet MS" w:hAnsi="Trebuchet MS"/>
          <w:b/>
          <w:szCs w:val="22"/>
          <w:highlight w:val="yellow"/>
          <w:lang w:val="fr-FR"/>
        </w:rPr>
        <w:t>/ 20</w:t>
      </w:r>
      <w:commentRangeEnd w:id="13"/>
      <w:r>
        <w:rPr>
          <w:rStyle w:val="Marquedecommentaire"/>
          <w:rFonts w:ascii="Times New Roman" w:hAnsi="Times New Roman" w:cs="Times New Roman"/>
        </w:rPr>
        <w:commentReference w:id="13"/>
      </w:r>
    </w:p>
    <w:p>
      <w:pPr>
        <w:pStyle w:val="Corpsdetexte"/>
        <w:rPr>
          <w:rFonts w:ascii="Trebuchet MS" w:hAnsi="Trebuchet MS"/>
          <w:bCs/>
          <w:szCs w:val="22"/>
        </w:rPr>
      </w:pPr>
      <w:r>
        <w:rPr>
          <w:rFonts w:ascii="Trebuchet MS" w:hAnsi="Trebuchet MS"/>
          <w:highlight w:val="yellow"/>
        </w:rPr>
        <w:t xml:space="preserve">Le budget estimé est présenté comme largement conforme à l’estimation budgétaire annoncée (98,5 %). Le jury l’estime cependant sous-estimé notamment au vu de la multiplication des techniques et des options en matière de stabilité : très grandes portées dans l’extension et  2 niveaux de sous sol. Il relève également une surproduction de mètres carrés, dont une bonne partie reste peu utilisable au vu de sa configuration géométrique. </w:t>
      </w:r>
      <w:r>
        <w:rPr>
          <w:rFonts w:ascii="Trebuchet MS" w:hAnsi="Trebuchet MS"/>
          <w:bCs/>
          <w:szCs w:val="22"/>
          <w:highlight w:val="yellow"/>
        </w:rPr>
        <w:t>Le phasage proposé est a priori budgétairement pertinent (50% du budget total pour la phase minimale) mais est grevé par l’apparente sous estimation des montants.</w:t>
      </w:r>
    </w:p>
    <w:p>
      <w:pPr>
        <w:pStyle w:val="Corpsdetexte"/>
        <w:rPr>
          <w:rFonts w:ascii="Trebuchet MS" w:hAnsi="Trebuchet MS"/>
          <w:b/>
          <w:szCs w:val="22"/>
        </w:rPr>
      </w:pPr>
    </w:p>
    <w:p>
      <w:pPr>
        <w:jc w:val="both"/>
        <w:rPr>
          <w:rFonts w:ascii="Trebuchet MS" w:hAnsi="Trebuchet MS" w:cs="Arial"/>
          <w:sz w:val="28"/>
          <w:szCs w:val="28"/>
        </w:rPr>
      </w:pPr>
      <w:r>
        <w:rPr>
          <w:rFonts w:ascii="Trebuchet MS" w:hAnsi="Trebuchet MS" w:cs="Arial"/>
          <w:b/>
          <w:bCs/>
          <w:sz w:val="28"/>
          <w:szCs w:val="28"/>
        </w:rPr>
        <w:t>Quatrième équipe </w:t>
      </w:r>
      <w:r>
        <w:rPr>
          <w:rFonts w:ascii="Trebuchet MS" w:hAnsi="Trebuchet MS" w:cs="Arial"/>
          <w:b/>
          <w:sz w:val="28"/>
          <w:szCs w:val="28"/>
        </w:rPr>
        <w:t>:</w:t>
      </w:r>
      <w:r>
        <w:rPr>
          <w:rFonts w:ascii="Trebuchet MS" w:hAnsi="Trebuchet MS" w:cs="Arial"/>
          <w:sz w:val="28"/>
          <w:szCs w:val="28"/>
        </w:rPr>
        <w:t xml:space="preserve"> </w:t>
      </w:r>
      <w:r>
        <w:rPr>
          <w:rFonts w:ascii="Trebuchet MS" w:hAnsi="Trebuchet MS" w:cs="Arial"/>
          <w:sz w:val="28"/>
          <w:szCs w:val="28"/>
          <w:highlight w:val="yellow"/>
        </w:rPr>
        <w:t>xxxxxxxxxxxxxxxxxxxxxxxxx</w:t>
      </w:r>
    </w:p>
    <w:p>
      <w:pPr>
        <w:jc w:val="both"/>
        <w:rPr>
          <w:rFonts w:ascii="Trebuchet MS" w:hAnsi="Trebuchet MS" w:cs="Arial"/>
          <w:sz w:val="28"/>
          <w:szCs w:val="28"/>
        </w:rPr>
      </w:pPr>
      <w:r>
        <w:rPr>
          <w:rFonts w:ascii="Trebuchet MS" w:hAnsi="Trebuchet MS" w:cs="Arial"/>
          <w:b/>
          <w:bCs/>
          <w:sz w:val="28"/>
          <w:szCs w:val="28"/>
        </w:rPr>
        <w:t>Cinquième équipe </w:t>
      </w:r>
      <w:r>
        <w:rPr>
          <w:rFonts w:ascii="Trebuchet MS" w:hAnsi="Trebuchet MS" w:cs="Arial"/>
          <w:b/>
          <w:sz w:val="28"/>
          <w:szCs w:val="28"/>
        </w:rPr>
        <w:t>:</w:t>
      </w:r>
      <w:r>
        <w:rPr>
          <w:rFonts w:ascii="Trebuchet MS" w:hAnsi="Trebuchet MS" w:cs="Arial"/>
          <w:sz w:val="28"/>
          <w:szCs w:val="28"/>
        </w:rPr>
        <w:t xml:space="preserve"> </w:t>
      </w:r>
      <w:r>
        <w:rPr>
          <w:rFonts w:ascii="Trebuchet MS" w:hAnsi="Trebuchet MS" w:cs="Arial"/>
          <w:sz w:val="28"/>
          <w:szCs w:val="28"/>
          <w:highlight w:val="yellow"/>
        </w:rPr>
        <w:t>xxxxxxxxxxxxxxxxxxxxxxxxx</w:t>
      </w:r>
    </w:p>
    <w:p>
      <w:pPr>
        <w:jc w:val="both"/>
        <w:rPr>
          <w:rFonts w:ascii="Trebuchet MS" w:hAnsi="Trebuchet MS" w:cs="Arial"/>
          <w:b/>
          <w:bCs/>
          <w:color w:val="0070C0"/>
          <w:sz w:val="22"/>
          <w:szCs w:val="22"/>
          <w:u w:val="single"/>
        </w:rPr>
      </w:pPr>
    </w:p>
    <w:p>
      <w:pPr>
        <w:jc w:val="both"/>
        <w:rPr>
          <w:rFonts w:ascii="Trebuchet MS" w:hAnsi="Trebuchet MS" w:cs="Arial"/>
          <w:b/>
          <w:bCs/>
          <w:sz w:val="22"/>
          <w:szCs w:val="22"/>
          <w:u w:val="single"/>
        </w:rPr>
      </w:pPr>
      <w:r>
        <w:rPr>
          <w:rFonts w:ascii="Trebuchet MS" w:hAnsi="Trebuchet MS" w:cs="Arial"/>
          <w:b/>
          <w:bCs/>
          <w:sz w:val="22"/>
          <w:szCs w:val="22"/>
          <w:u w:val="single"/>
        </w:rPr>
        <w:br w:type="page"/>
      </w:r>
    </w:p>
    <w:p>
      <w:pPr>
        <w:jc w:val="both"/>
        <w:rPr>
          <w:rFonts w:ascii="Trebuchet MS" w:hAnsi="Trebuchet MS" w:cs="Arial"/>
          <w:b/>
          <w:bCs/>
          <w:sz w:val="22"/>
          <w:szCs w:val="22"/>
          <w:u w:val="single"/>
        </w:rPr>
      </w:pPr>
      <w:r>
        <w:rPr>
          <w:rFonts w:ascii="Trebuchet MS" w:hAnsi="Trebuchet MS" w:cs="Arial"/>
          <w:b/>
          <w:bCs/>
          <w:sz w:val="22"/>
          <w:szCs w:val="22"/>
          <w:u w:val="single"/>
        </w:rPr>
        <w:lastRenderedPageBreak/>
        <w:t>RESULTAT DE LA DELIBERATION DU JURY</w:t>
      </w:r>
    </w:p>
    <w:p>
      <w:pPr>
        <w:tabs>
          <w:tab w:val="left" w:pos="0"/>
        </w:tabs>
        <w:jc w:val="both"/>
        <w:rPr>
          <w:rFonts w:ascii="Trebuchet MS" w:hAnsi="Trebuchet MS" w:cs="Arial"/>
          <w:sz w:val="22"/>
          <w:szCs w:val="22"/>
        </w:rPr>
      </w:pPr>
    </w:p>
    <w:p>
      <w:pPr>
        <w:tabs>
          <w:tab w:val="left" w:pos="0"/>
        </w:tabs>
        <w:jc w:val="both"/>
        <w:rPr>
          <w:rFonts w:ascii="Trebuchet MS" w:hAnsi="Trebuchet MS" w:cs="Arial"/>
          <w:sz w:val="22"/>
          <w:szCs w:val="22"/>
        </w:rPr>
      </w:pPr>
      <w:r>
        <w:rPr>
          <w:rFonts w:ascii="Trebuchet MS" w:hAnsi="Trebuchet MS" w:cs="Arial"/>
          <w:sz w:val="22"/>
          <w:szCs w:val="22"/>
        </w:rPr>
        <w:t xml:space="preserve">A partir de </w:t>
      </w:r>
      <w:r>
        <w:rPr>
          <w:rFonts w:ascii="Trebuchet MS" w:hAnsi="Trebuchet MS" w:cs="Arial"/>
          <w:sz w:val="22"/>
          <w:szCs w:val="22"/>
          <w:highlight w:val="yellow"/>
        </w:rPr>
        <w:t>xxhxx</w:t>
      </w:r>
      <w:r>
        <w:rPr>
          <w:rFonts w:ascii="Trebuchet MS" w:hAnsi="Trebuchet MS" w:cs="Arial"/>
          <w:sz w:val="22"/>
          <w:szCs w:val="22"/>
        </w:rPr>
        <w:t xml:space="preserve">, les différents membres du Jury ont fait valoir leurs arguments relatifs à chaque projet en fonction des critères d’attribution. S’en est suivi un </w:t>
      </w:r>
      <w:r>
        <w:rPr>
          <w:rFonts w:ascii="Trebuchet MS" w:hAnsi="Trebuchet MS" w:cs="Arial"/>
          <w:sz w:val="22"/>
          <w:szCs w:val="22"/>
          <w:highlight w:val="yellow"/>
        </w:rPr>
        <w:t>long</w:t>
      </w:r>
      <w:r>
        <w:rPr>
          <w:rFonts w:ascii="Trebuchet MS" w:hAnsi="Trebuchet MS" w:cs="Arial"/>
          <w:sz w:val="22"/>
          <w:szCs w:val="22"/>
        </w:rPr>
        <w:t xml:space="preserve"> débat qui s’est clôturé par un classement. </w:t>
      </w:r>
    </w:p>
    <w:p>
      <w:pPr>
        <w:tabs>
          <w:tab w:val="left" w:pos="0"/>
        </w:tabs>
        <w:jc w:val="both"/>
        <w:rPr>
          <w:rFonts w:ascii="Trebuchet MS" w:hAnsi="Trebuchet MS" w:cs="Arial"/>
          <w:b/>
          <w:sz w:val="22"/>
          <w:szCs w:val="22"/>
        </w:rPr>
      </w:pPr>
    </w:p>
    <w:p>
      <w:pPr>
        <w:tabs>
          <w:tab w:val="left" w:pos="0"/>
        </w:tabs>
        <w:jc w:val="both"/>
        <w:rPr>
          <w:rFonts w:ascii="Trebuchet MS" w:hAnsi="Trebuchet MS" w:cs="Arial"/>
          <w:sz w:val="22"/>
          <w:szCs w:val="22"/>
        </w:rPr>
      </w:pPr>
    </w:p>
    <w:tbl>
      <w:tblPr>
        <w:tblW w:w="10632"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97"/>
        <w:gridCol w:w="1667"/>
        <w:gridCol w:w="1667"/>
        <w:gridCol w:w="1667"/>
        <w:gridCol w:w="1667"/>
        <w:gridCol w:w="1667"/>
      </w:tblGrid>
      <w:tr>
        <w:tc>
          <w:tcPr>
            <w:tcW w:w="2297" w:type="dxa"/>
          </w:tcPr>
          <w:p>
            <w:pPr>
              <w:snapToGrid w:val="0"/>
              <w:jc w:val="center"/>
              <w:rPr>
                <w:rFonts w:ascii="Trebuchet MS" w:hAnsi="Trebuchet MS" w:cs="Arial"/>
                <w:b/>
                <w:sz w:val="22"/>
                <w:szCs w:val="22"/>
              </w:rPr>
            </w:pPr>
            <w:commentRangeStart w:id="14"/>
          </w:p>
        </w:tc>
        <w:tc>
          <w:tcPr>
            <w:tcW w:w="1667" w:type="dxa"/>
          </w:tcPr>
          <w:p>
            <w:pPr>
              <w:snapToGrid w:val="0"/>
              <w:jc w:val="center"/>
              <w:rPr>
                <w:rFonts w:ascii="Trebuchet MS" w:hAnsi="Trebuchet MS" w:cs="Arial"/>
                <w:b/>
                <w:sz w:val="22"/>
                <w:szCs w:val="22"/>
                <w:lang w:val="nl-BE"/>
              </w:rPr>
            </w:pPr>
            <w:r>
              <w:rPr>
                <w:rFonts w:ascii="Trebuchet MS" w:hAnsi="Trebuchet MS" w:cs="Arial"/>
                <w:b/>
                <w:sz w:val="22"/>
                <w:szCs w:val="22"/>
                <w:lang w:val="nl-BE"/>
              </w:rPr>
              <w:t>01</w:t>
            </w:r>
          </w:p>
          <w:p>
            <w:pPr>
              <w:snapToGrid w:val="0"/>
              <w:jc w:val="center"/>
              <w:rPr>
                <w:rFonts w:ascii="Trebuchet MS" w:hAnsi="Trebuchet MS" w:cs="Arial"/>
                <w:b/>
                <w:sz w:val="22"/>
                <w:szCs w:val="22"/>
                <w:lang w:val="nl-BE"/>
              </w:rPr>
            </w:pPr>
            <w:r>
              <w:rPr>
                <w:rFonts w:ascii="Trebuchet MS" w:hAnsi="Trebuchet MS" w:cs="Arial"/>
                <w:b/>
                <w:i/>
                <w:sz w:val="20"/>
                <w:szCs w:val="20"/>
                <w:highlight w:val="yellow"/>
              </w:rPr>
              <w:t>Nom de l’équipe</w:t>
            </w:r>
          </w:p>
        </w:tc>
        <w:tc>
          <w:tcPr>
            <w:tcW w:w="1667" w:type="dxa"/>
          </w:tcPr>
          <w:p>
            <w:pPr>
              <w:snapToGrid w:val="0"/>
              <w:jc w:val="center"/>
              <w:rPr>
                <w:rFonts w:ascii="Trebuchet MS" w:hAnsi="Trebuchet MS" w:cs="Arial"/>
                <w:b/>
                <w:sz w:val="22"/>
                <w:szCs w:val="22"/>
                <w:lang w:val="en-GB"/>
              </w:rPr>
            </w:pPr>
            <w:r>
              <w:rPr>
                <w:rFonts w:ascii="Trebuchet MS" w:hAnsi="Trebuchet MS" w:cs="Arial"/>
                <w:b/>
                <w:sz w:val="22"/>
                <w:szCs w:val="22"/>
                <w:lang w:val="en-GB"/>
              </w:rPr>
              <w:t>02</w:t>
            </w:r>
          </w:p>
          <w:p>
            <w:pPr>
              <w:snapToGrid w:val="0"/>
              <w:jc w:val="center"/>
              <w:rPr>
                <w:rFonts w:ascii="Trebuchet MS" w:hAnsi="Trebuchet MS" w:cs="Arial"/>
                <w:b/>
                <w:sz w:val="22"/>
                <w:szCs w:val="22"/>
                <w:lang w:val="en-GB"/>
              </w:rPr>
            </w:pPr>
            <w:r>
              <w:rPr>
                <w:rFonts w:ascii="Trebuchet MS" w:hAnsi="Trebuchet MS" w:cs="Arial"/>
                <w:b/>
                <w:i/>
                <w:sz w:val="20"/>
                <w:szCs w:val="20"/>
                <w:highlight w:val="yellow"/>
              </w:rPr>
              <w:t>Nom de l’équipe</w:t>
            </w:r>
          </w:p>
        </w:tc>
        <w:tc>
          <w:tcPr>
            <w:tcW w:w="1667" w:type="dxa"/>
            <w:tcBorders>
              <w:right w:val="single" w:sz="4" w:space="0" w:color="auto"/>
            </w:tcBorders>
          </w:tcPr>
          <w:p>
            <w:pPr>
              <w:snapToGrid w:val="0"/>
              <w:jc w:val="center"/>
              <w:rPr>
                <w:rFonts w:ascii="Trebuchet MS" w:hAnsi="Trebuchet MS" w:cs="Arial"/>
                <w:b/>
                <w:sz w:val="22"/>
                <w:szCs w:val="22"/>
                <w:lang w:val="en-US"/>
              </w:rPr>
            </w:pPr>
            <w:r>
              <w:rPr>
                <w:rFonts w:ascii="Trebuchet MS" w:hAnsi="Trebuchet MS" w:cs="Arial"/>
                <w:b/>
                <w:sz w:val="22"/>
                <w:szCs w:val="22"/>
                <w:lang w:val="en-US"/>
              </w:rPr>
              <w:t>03</w:t>
            </w:r>
          </w:p>
          <w:p>
            <w:pPr>
              <w:snapToGrid w:val="0"/>
              <w:jc w:val="center"/>
              <w:rPr>
                <w:rFonts w:ascii="Trebuchet MS" w:hAnsi="Trebuchet MS" w:cs="Arial"/>
                <w:b/>
                <w:sz w:val="22"/>
                <w:szCs w:val="22"/>
                <w:lang w:val="en-US"/>
              </w:rPr>
            </w:pPr>
            <w:r>
              <w:rPr>
                <w:rFonts w:ascii="Trebuchet MS" w:hAnsi="Trebuchet MS" w:cs="Arial"/>
                <w:b/>
                <w:i/>
                <w:sz w:val="20"/>
                <w:szCs w:val="20"/>
                <w:highlight w:val="yellow"/>
              </w:rPr>
              <w:t>Nom de l’équipe</w:t>
            </w:r>
          </w:p>
        </w:tc>
        <w:tc>
          <w:tcPr>
            <w:tcW w:w="1667" w:type="dxa"/>
            <w:tcBorders>
              <w:left w:val="single" w:sz="4" w:space="0" w:color="auto"/>
              <w:right w:val="single" w:sz="4" w:space="0" w:color="auto"/>
            </w:tcBorders>
          </w:tcPr>
          <w:p>
            <w:pPr>
              <w:snapToGrid w:val="0"/>
              <w:jc w:val="center"/>
              <w:rPr>
                <w:rFonts w:ascii="Trebuchet MS" w:hAnsi="Trebuchet MS" w:cs="Arial"/>
                <w:b/>
                <w:sz w:val="22"/>
                <w:szCs w:val="22"/>
                <w:lang w:val="en-GB"/>
              </w:rPr>
            </w:pPr>
            <w:r>
              <w:rPr>
                <w:rFonts w:ascii="Trebuchet MS" w:hAnsi="Trebuchet MS" w:cs="Arial"/>
                <w:b/>
                <w:sz w:val="22"/>
                <w:szCs w:val="22"/>
                <w:lang w:val="en-GB"/>
              </w:rPr>
              <w:t>04</w:t>
            </w:r>
          </w:p>
          <w:p>
            <w:pPr>
              <w:snapToGrid w:val="0"/>
              <w:jc w:val="center"/>
              <w:rPr>
                <w:rFonts w:ascii="Trebuchet MS" w:hAnsi="Trebuchet MS" w:cs="Arial"/>
                <w:b/>
                <w:sz w:val="22"/>
                <w:szCs w:val="22"/>
                <w:lang w:val="en-GB"/>
              </w:rPr>
            </w:pPr>
            <w:r>
              <w:rPr>
                <w:rFonts w:ascii="Trebuchet MS" w:hAnsi="Trebuchet MS" w:cs="Arial"/>
                <w:b/>
                <w:i/>
                <w:sz w:val="20"/>
                <w:szCs w:val="20"/>
                <w:highlight w:val="yellow"/>
              </w:rPr>
              <w:t>Nom de l’équipe</w:t>
            </w:r>
          </w:p>
        </w:tc>
        <w:tc>
          <w:tcPr>
            <w:tcW w:w="1667" w:type="dxa"/>
            <w:tcBorders>
              <w:left w:val="single" w:sz="4" w:space="0" w:color="auto"/>
            </w:tcBorders>
          </w:tcPr>
          <w:p>
            <w:pPr>
              <w:snapToGrid w:val="0"/>
              <w:jc w:val="center"/>
              <w:rPr>
                <w:rFonts w:ascii="Trebuchet MS" w:hAnsi="Trebuchet MS" w:cs="Arial"/>
                <w:b/>
                <w:sz w:val="22"/>
                <w:szCs w:val="22"/>
              </w:rPr>
            </w:pPr>
            <w:r>
              <w:rPr>
                <w:rFonts w:ascii="Trebuchet MS" w:hAnsi="Trebuchet MS" w:cs="Arial"/>
                <w:b/>
                <w:sz w:val="22"/>
                <w:szCs w:val="22"/>
              </w:rPr>
              <w:t>05</w:t>
            </w:r>
          </w:p>
          <w:p>
            <w:pPr>
              <w:snapToGrid w:val="0"/>
              <w:jc w:val="center"/>
              <w:rPr>
                <w:rFonts w:ascii="Trebuchet MS" w:hAnsi="Trebuchet MS" w:cs="Arial"/>
                <w:b/>
                <w:sz w:val="22"/>
                <w:szCs w:val="22"/>
              </w:rPr>
            </w:pPr>
            <w:r>
              <w:rPr>
                <w:rFonts w:ascii="Trebuchet MS" w:hAnsi="Trebuchet MS" w:cs="Arial"/>
                <w:b/>
                <w:i/>
                <w:sz w:val="20"/>
                <w:szCs w:val="20"/>
                <w:highlight w:val="yellow"/>
              </w:rPr>
              <w:t>Nom de l’équipe</w:t>
            </w:r>
          </w:p>
        </w:tc>
      </w:tr>
      <w:tr>
        <w:trPr>
          <w:trHeight w:val="529"/>
        </w:trPr>
        <w:tc>
          <w:tcPr>
            <w:tcW w:w="2297" w:type="dxa"/>
          </w:tcPr>
          <w:p>
            <w:pPr>
              <w:snapToGrid w:val="0"/>
              <w:jc w:val="both"/>
              <w:rPr>
                <w:rFonts w:ascii="Trebuchet MS" w:hAnsi="Trebuchet MS" w:cs="Arial"/>
                <w:b/>
                <w:bCs/>
                <w:sz w:val="22"/>
                <w:szCs w:val="22"/>
                <w:highlight w:val="yellow"/>
                <w:lang w:val="fr-FR"/>
              </w:rPr>
            </w:pPr>
            <w:r>
              <w:rPr>
                <w:rFonts w:ascii="Trebuchet MS" w:hAnsi="Trebuchet MS" w:cs="Arial"/>
                <w:sz w:val="22"/>
                <w:szCs w:val="22"/>
                <w:highlight w:val="yellow"/>
              </w:rPr>
              <w:t xml:space="preserve">1. </w:t>
            </w:r>
            <w:r>
              <w:rPr>
                <w:rFonts w:ascii="Trebuchet MS" w:hAnsi="Trebuchet MS" w:cs="Arial"/>
                <w:sz w:val="22"/>
                <w:szCs w:val="22"/>
                <w:highlight w:val="yellow"/>
                <w:lang w:val="fr-FR"/>
              </w:rPr>
              <w:t xml:space="preserve">Qualité  </w:t>
            </w:r>
            <w:r>
              <w:rPr>
                <w:rFonts w:ascii="Trebuchet MS" w:hAnsi="Trebuchet MS" w:cs="Arial"/>
                <w:b/>
                <w:bCs/>
                <w:sz w:val="22"/>
                <w:szCs w:val="22"/>
                <w:highlight w:val="yellow"/>
                <w:lang w:val="fr-FR"/>
              </w:rPr>
              <w:t>/45</w:t>
            </w:r>
          </w:p>
        </w:tc>
        <w:tc>
          <w:tcPr>
            <w:tcW w:w="1667" w:type="dxa"/>
            <w:vAlign w:val="center"/>
          </w:tcPr>
          <w:p>
            <w:pPr>
              <w:snapToGrid w:val="0"/>
              <w:jc w:val="center"/>
              <w:rPr>
                <w:rFonts w:ascii="Trebuchet MS" w:hAnsi="Trebuchet MS" w:cs="Arial"/>
                <w:sz w:val="22"/>
                <w:szCs w:val="22"/>
              </w:rPr>
            </w:pPr>
          </w:p>
        </w:tc>
        <w:tc>
          <w:tcPr>
            <w:tcW w:w="1667" w:type="dxa"/>
            <w:vAlign w:val="center"/>
          </w:tcPr>
          <w:p>
            <w:pPr>
              <w:snapToGrid w:val="0"/>
              <w:jc w:val="center"/>
              <w:rPr>
                <w:rFonts w:ascii="Trebuchet MS" w:hAnsi="Trebuchet MS" w:cs="Arial"/>
                <w:sz w:val="22"/>
                <w:szCs w:val="22"/>
              </w:rPr>
            </w:pPr>
          </w:p>
        </w:tc>
        <w:tc>
          <w:tcPr>
            <w:tcW w:w="1667" w:type="dxa"/>
            <w:tcBorders>
              <w:right w:val="single" w:sz="4" w:space="0" w:color="auto"/>
            </w:tcBorders>
            <w:vAlign w:val="center"/>
          </w:tcPr>
          <w:p>
            <w:pPr>
              <w:snapToGrid w:val="0"/>
              <w:jc w:val="center"/>
              <w:rPr>
                <w:rFonts w:ascii="Trebuchet MS" w:hAnsi="Trebuchet MS" w:cs="Arial"/>
                <w:sz w:val="22"/>
                <w:szCs w:val="22"/>
              </w:rPr>
            </w:pPr>
          </w:p>
        </w:tc>
        <w:tc>
          <w:tcPr>
            <w:tcW w:w="1667" w:type="dxa"/>
            <w:tcBorders>
              <w:left w:val="single" w:sz="4" w:space="0" w:color="auto"/>
              <w:right w:val="single" w:sz="4" w:space="0" w:color="auto"/>
            </w:tcBorders>
            <w:vAlign w:val="center"/>
          </w:tcPr>
          <w:p>
            <w:pPr>
              <w:snapToGrid w:val="0"/>
              <w:jc w:val="center"/>
              <w:rPr>
                <w:rFonts w:ascii="Trebuchet MS" w:hAnsi="Trebuchet MS" w:cs="Arial"/>
                <w:sz w:val="22"/>
                <w:szCs w:val="22"/>
              </w:rPr>
            </w:pPr>
          </w:p>
        </w:tc>
        <w:tc>
          <w:tcPr>
            <w:tcW w:w="1667" w:type="dxa"/>
            <w:tcBorders>
              <w:left w:val="single" w:sz="4" w:space="0" w:color="auto"/>
            </w:tcBorders>
            <w:vAlign w:val="center"/>
          </w:tcPr>
          <w:p>
            <w:pPr>
              <w:snapToGrid w:val="0"/>
              <w:jc w:val="center"/>
              <w:rPr>
                <w:rFonts w:ascii="Trebuchet MS" w:hAnsi="Trebuchet MS" w:cs="Arial"/>
                <w:sz w:val="22"/>
                <w:szCs w:val="22"/>
              </w:rPr>
            </w:pPr>
          </w:p>
        </w:tc>
      </w:tr>
      <w:tr>
        <w:trPr>
          <w:trHeight w:val="529"/>
        </w:trPr>
        <w:tc>
          <w:tcPr>
            <w:tcW w:w="2297" w:type="dxa"/>
          </w:tcPr>
          <w:p>
            <w:pPr>
              <w:snapToGrid w:val="0"/>
              <w:jc w:val="both"/>
              <w:rPr>
                <w:rFonts w:ascii="Trebuchet MS" w:hAnsi="Trebuchet MS" w:cs="Arial"/>
                <w:b/>
                <w:sz w:val="22"/>
                <w:szCs w:val="22"/>
                <w:highlight w:val="yellow"/>
              </w:rPr>
            </w:pPr>
            <w:r>
              <w:rPr>
                <w:rFonts w:ascii="Trebuchet MS" w:hAnsi="Trebuchet MS" w:cs="Arial"/>
                <w:sz w:val="22"/>
                <w:szCs w:val="22"/>
                <w:highlight w:val="yellow"/>
              </w:rPr>
              <w:t>2. Performance et fonctionnalité /</w:t>
            </w:r>
            <w:r>
              <w:rPr>
                <w:rFonts w:ascii="Trebuchet MS" w:hAnsi="Trebuchet MS" w:cs="Arial"/>
                <w:b/>
                <w:sz w:val="22"/>
                <w:szCs w:val="22"/>
                <w:highlight w:val="yellow"/>
              </w:rPr>
              <w:t>40</w:t>
            </w:r>
          </w:p>
        </w:tc>
        <w:tc>
          <w:tcPr>
            <w:tcW w:w="1667" w:type="dxa"/>
            <w:vAlign w:val="center"/>
          </w:tcPr>
          <w:p>
            <w:pPr>
              <w:snapToGrid w:val="0"/>
              <w:jc w:val="center"/>
              <w:rPr>
                <w:rFonts w:ascii="Trebuchet MS" w:hAnsi="Trebuchet MS" w:cs="Arial"/>
                <w:sz w:val="22"/>
                <w:szCs w:val="22"/>
              </w:rPr>
            </w:pPr>
          </w:p>
        </w:tc>
        <w:tc>
          <w:tcPr>
            <w:tcW w:w="1667" w:type="dxa"/>
            <w:vAlign w:val="center"/>
          </w:tcPr>
          <w:p>
            <w:pPr>
              <w:snapToGrid w:val="0"/>
              <w:jc w:val="center"/>
              <w:rPr>
                <w:rFonts w:ascii="Trebuchet MS" w:hAnsi="Trebuchet MS" w:cs="Arial"/>
                <w:sz w:val="22"/>
                <w:szCs w:val="22"/>
              </w:rPr>
            </w:pPr>
          </w:p>
        </w:tc>
        <w:tc>
          <w:tcPr>
            <w:tcW w:w="1667" w:type="dxa"/>
            <w:tcBorders>
              <w:right w:val="single" w:sz="4" w:space="0" w:color="auto"/>
            </w:tcBorders>
            <w:vAlign w:val="center"/>
          </w:tcPr>
          <w:p>
            <w:pPr>
              <w:snapToGrid w:val="0"/>
              <w:jc w:val="center"/>
              <w:rPr>
                <w:rFonts w:ascii="Trebuchet MS" w:hAnsi="Trebuchet MS" w:cs="Arial"/>
                <w:sz w:val="22"/>
                <w:szCs w:val="22"/>
              </w:rPr>
            </w:pPr>
          </w:p>
        </w:tc>
        <w:tc>
          <w:tcPr>
            <w:tcW w:w="1667" w:type="dxa"/>
            <w:tcBorders>
              <w:left w:val="single" w:sz="4" w:space="0" w:color="auto"/>
              <w:right w:val="single" w:sz="4" w:space="0" w:color="auto"/>
            </w:tcBorders>
            <w:vAlign w:val="center"/>
          </w:tcPr>
          <w:p>
            <w:pPr>
              <w:snapToGrid w:val="0"/>
              <w:jc w:val="center"/>
              <w:rPr>
                <w:rFonts w:ascii="Trebuchet MS" w:hAnsi="Trebuchet MS" w:cs="Arial"/>
                <w:sz w:val="22"/>
                <w:szCs w:val="22"/>
              </w:rPr>
            </w:pPr>
          </w:p>
        </w:tc>
        <w:tc>
          <w:tcPr>
            <w:tcW w:w="1667" w:type="dxa"/>
            <w:tcBorders>
              <w:left w:val="single" w:sz="4" w:space="0" w:color="auto"/>
            </w:tcBorders>
            <w:vAlign w:val="center"/>
          </w:tcPr>
          <w:p>
            <w:pPr>
              <w:snapToGrid w:val="0"/>
              <w:jc w:val="center"/>
              <w:rPr>
                <w:rFonts w:ascii="Trebuchet MS" w:hAnsi="Trebuchet MS" w:cs="Arial"/>
                <w:sz w:val="22"/>
                <w:szCs w:val="22"/>
              </w:rPr>
            </w:pPr>
          </w:p>
        </w:tc>
      </w:tr>
      <w:tr>
        <w:trPr>
          <w:trHeight w:val="529"/>
        </w:trPr>
        <w:tc>
          <w:tcPr>
            <w:tcW w:w="2297" w:type="dxa"/>
          </w:tcPr>
          <w:p>
            <w:pPr>
              <w:snapToGrid w:val="0"/>
              <w:jc w:val="both"/>
              <w:rPr>
                <w:rFonts w:ascii="Trebuchet MS" w:hAnsi="Trebuchet MS" w:cs="Arial"/>
                <w:b/>
                <w:sz w:val="22"/>
                <w:szCs w:val="22"/>
                <w:highlight w:val="yellow"/>
              </w:rPr>
            </w:pPr>
            <w:r>
              <w:rPr>
                <w:rFonts w:ascii="Trebuchet MS" w:hAnsi="Trebuchet MS" w:cs="Arial"/>
                <w:sz w:val="22"/>
                <w:szCs w:val="22"/>
                <w:highlight w:val="yellow"/>
              </w:rPr>
              <w:t>3. Optimalisation de l’investissement/</w:t>
            </w:r>
            <w:r>
              <w:rPr>
                <w:rFonts w:ascii="Trebuchet MS" w:hAnsi="Trebuchet MS" w:cs="Arial"/>
                <w:b/>
                <w:sz w:val="22"/>
                <w:szCs w:val="22"/>
                <w:highlight w:val="yellow"/>
              </w:rPr>
              <w:t>15</w:t>
            </w:r>
          </w:p>
        </w:tc>
        <w:tc>
          <w:tcPr>
            <w:tcW w:w="1667" w:type="dxa"/>
            <w:vAlign w:val="center"/>
          </w:tcPr>
          <w:p>
            <w:pPr>
              <w:snapToGrid w:val="0"/>
              <w:jc w:val="center"/>
              <w:rPr>
                <w:rFonts w:ascii="Trebuchet MS" w:hAnsi="Trebuchet MS" w:cs="Arial"/>
                <w:sz w:val="22"/>
                <w:szCs w:val="22"/>
              </w:rPr>
            </w:pPr>
          </w:p>
        </w:tc>
        <w:tc>
          <w:tcPr>
            <w:tcW w:w="1667" w:type="dxa"/>
            <w:vAlign w:val="center"/>
          </w:tcPr>
          <w:p>
            <w:pPr>
              <w:snapToGrid w:val="0"/>
              <w:jc w:val="center"/>
              <w:rPr>
                <w:rFonts w:ascii="Trebuchet MS" w:hAnsi="Trebuchet MS" w:cs="Arial"/>
                <w:sz w:val="22"/>
                <w:szCs w:val="22"/>
              </w:rPr>
            </w:pPr>
          </w:p>
        </w:tc>
        <w:tc>
          <w:tcPr>
            <w:tcW w:w="1667" w:type="dxa"/>
            <w:tcBorders>
              <w:right w:val="single" w:sz="4" w:space="0" w:color="auto"/>
            </w:tcBorders>
            <w:vAlign w:val="center"/>
          </w:tcPr>
          <w:p>
            <w:pPr>
              <w:snapToGrid w:val="0"/>
              <w:jc w:val="center"/>
              <w:rPr>
                <w:rFonts w:ascii="Trebuchet MS" w:hAnsi="Trebuchet MS" w:cs="Arial"/>
                <w:sz w:val="22"/>
                <w:szCs w:val="22"/>
              </w:rPr>
            </w:pPr>
          </w:p>
        </w:tc>
        <w:tc>
          <w:tcPr>
            <w:tcW w:w="1667" w:type="dxa"/>
            <w:tcBorders>
              <w:left w:val="single" w:sz="4" w:space="0" w:color="auto"/>
              <w:right w:val="single" w:sz="4" w:space="0" w:color="auto"/>
            </w:tcBorders>
            <w:vAlign w:val="center"/>
          </w:tcPr>
          <w:p>
            <w:pPr>
              <w:snapToGrid w:val="0"/>
              <w:jc w:val="center"/>
              <w:rPr>
                <w:rFonts w:ascii="Trebuchet MS" w:hAnsi="Trebuchet MS" w:cs="Arial"/>
                <w:sz w:val="22"/>
                <w:szCs w:val="22"/>
              </w:rPr>
            </w:pPr>
          </w:p>
        </w:tc>
        <w:tc>
          <w:tcPr>
            <w:tcW w:w="1667" w:type="dxa"/>
            <w:tcBorders>
              <w:left w:val="single" w:sz="4" w:space="0" w:color="auto"/>
            </w:tcBorders>
            <w:vAlign w:val="center"/>
          </w:tcPr>
          <w:p>
            <w:pPr>
              <w:snapToGrid w:val="0"/>
              <w:jc w:val="center"/>
              <w:rPr>
                <w:rFonts w:ascii="Trebuchet MS" w:hAnsi="Trebuchet MS" w:cs="Arial"/>
                <w:sz w:val="22"/>
                <w:szCs w:val="22"/>
              </w:rPr>
            </w:pPr>
          </w:p>
        </w:tc>
      </w:tr>
      <w:tr>
        <w:trPr>
          <w:trHeight w:val="61"/>
        </w:trPr>
        <w:tc>
          <w:tcPr>
            <w:tcW w:w="2297" w:type="dxa"/>
          </w:tcPr>
          <w:p>
            <w:pPr>
              <w:snapToGrid w:val="0"/>
              <w:jc w:val="both"/>
              <w:rPr>
                <w:rFonts w:ascii="Trebuchet MS" w:hAnsi="Trebuchet MS" w:cs="Arial"/>
                <w:b/>
                <w:sz w:val="22"/>
                <w:szCs w:val="22"/>
              </w:rPr>
            </w:pPr>
          </w:p>
          <w:p>
            <w:pPr>
              <w:snapToGrid w:val="0"/>
              <w:jc w:val="both"/>
              <w:rPr>
                <w:rFonts w:ascii="Trebuchet MS" w:hAnsi="Trebuchet MS" w:cs="Arial"/>
                <w:b/>
                <w:sz w:val="22"/>
                <w:szCs w:val="22"/>
              </w:rPr>
            </w:pPr>
            <w:r>
              <w:rPr>
                <w:rFonts w:ascii="Trebuchet MS" w:hAnsi="Trebuchet MS" w:cs="Arial"/>
                <w:b/>
                <w:sz w:val="22"/>
                <w:szCs w:val="22"/>
              </w:rPr>
              <w:t>Total / 100</w:t>
            </w:r>
          </w:p>
        </w:tc>
        <w:tc>
          <w:tcPr>
            <w:tcW w:w="1667" w:type="dxa"/>
            <w:vAlign w:val="center"/>
          </w:tcPr>
          <w:p>
            <w:pPr>
              <w:snapToGrid w:val="0"/>
              <w:jc w:val="center"/>
              <w:rPr>
                <w:rFonts w:ascii="Trebuchet MS" w:hAnsi="Trebuchet MS" w:cs="Arial"/>
                <w:b/>
                <w:sz w:val="22"/>
                <w:szCs w:val="22"/>
              </w:rPr>
            </w:pPr>
            <w:r>
              <w:rPr>
                <w:rFonts w:ascii="Trebuchet MS" w:hAnsi="Trebuchet MS" w:cs="Arial"/>
                <w:b/>
                <w:sz w:val="22"/>
                <w:szCs w:val="22"/>
              </w:rPr>
              <w:t>xx / 100</w:t>
            </w:r>
          </w:p>
        </w:tc>
        <w:tc>
          <w:tcPr>
            <w:tcW w:w="1667" w:type="dxa"/>
            <w:vAlign w:val="center"/>
          </w:tcPr>
          <w:p>
            <w:pPr>
              <w:snapToGrid w:val="0"/>
              <w:jc w:val="center"/>
              <w:rPr>
                <w:rFonts w:ascii="Trebuchet MS" w:hAnsi="Trebuchet MS" w:cs="Arial"/>
                <w:b/>
                <w:sz w:val="22"/>
                <w:szCs w:val="22"/>
              </w:rPr>
            </w:pPr>
            <w:r>
              <w:rPr>
                <w:rFonts w:ascii="Trebuchet MS" w:hAnsi="Trebuchet MS" w:cs="Arial"/>
                <w:b/>
                <w:sz w:val="22"/>
                <w:szCs w:val="22"/>
              </w:rPr>
              <w:t>xx/ 100</w:t>
            </w:r>
          </w:p>
        </w:tc>
        <w:tc>
          <w:tcPr>
            <w:tcW w:w="1667" w:type="dxa"/>
            <w:tcBorders>
              <w:right w:val="single" w:sz="4" w:space="0" w:color="auto"/>
            </w:tcBorders>
            <w:vAlign w:val="center"/>
          </w:tcPr>
          <w:p>
            <w:pPr>
              <w:snapToGrid w:val="0"/>
              <w:jc w:val="center"/>
              <w:rPr>
                <w:rFonts w:ascii="Trebuchet MS" w:hAnsi="Trebuchet MS" w:cs="Arial"/>
                <w:b/>
                <w:sz w:val="22"/>
                <w:szCs w:val="22"/>
              </w:rPr>
            </w:pPr>
            <w:r>
              <w:rPr>
                <w:rFonts w:ascii="Trebuchet MS" w:hAnsi="Trebuchet MS" w:cs="Arial"/>
                <w:b/>
                <w:sz w:val="22"/>
                <w:szCs w:val="22"/>
              </w:rPr>
              <w:t>xx/ 100</w:t>
            </w:r>
          </w:p>
        </w:tc>
        <w:tc>
          <w:tcPr>
            <w:tcW w:w="1667" w:type="dxa"/>
            <w:tcBorders>
              <w:left w:val="single" w:sz="4" w:space="0" w:color="auto"/>
              <w:right w:val="single" w:sz="4" w:space="0" w:color="auto"/>
            </w:tcBorders>
            <w:vAlign w:val="center"/>
          </w:tcPr>
          <w:p>
            <w:pPr>
              <w:snapToGrid w:val="0"/>
              <w:jc w:val="center"/>
              <w:rPr>
                <w:rFonts w:ascii="Trebuchet MS" w:hAnsi="Trebuchet MS" w:cs="Arial"/>
                <w:b/>
                <w:sz w:val="22"/>
                <w:szCs w:val="22"/>
              </w:rPr>
            </w:pPr>
            <w:r>
              <w:rPr>
                <w:rFonts w:ascii="Trebuchet MS" w:hAnsi="Trebuchet MS" w:cs="Arial"/>
                <w:b/>
                <w:sz w:val="22"/>
                <w:szCs w:val="22"/>
              </w:rPr>
              <w:t>xx/ 100</w:t>
            </w:r>
          </w:p>
        </w:tc>
        <w:tc>
          <w:tcPr>
            <w:tcW w:w="1667" w:type="dxa"/>
            <w:tcBorders>
              <w:left w:val="single" w:sz="4" w:space="0" w:color="auto"/>
            </w:tcBorders>
            <w:vAlign w:val="center"/>
          </w:tcPr>
          <w:p>
            <w:pPr>
              <w:snapToGrid w:val="0"/>
              <w:jc w:val="center"/>
              <w:rPr>
                <w:rFonts w:ascii="Trebuchet MS" w:hAnsi="Trebuchet MS" w:cs="Arial"/>
                <w:b/>
                <w:sz w:val="22"/>
                <w:szCs w:val="22"/>
              </w:rPr>
            </w:pPr>
            <w:r>
              <w:rPr>
                <w:rFonts w:ascii="Trebuchet MS" w:hAnsi="Trebuchet MS" w:cs="Arial"/>
                <w:b/>
                <w:sz w:val="22"/>
                <w:szCs w:val="22"/>
              </w:rPr>
              <w:t>xx/ 100</w:t>
            </w:r>
            <w:commentRangeEnd w:id="14"/>
            <w:r>
              <w:rPr>
                <w:rStyle w:val="Marquedecommentaire"/>
              </w:rPr>
              <w:commentReference w:id="14"/>
            </w:r>
          </w:p>
        </w:tc>
      </w:tr>
    </w:tbl>
    <w:p>
      <w:pPr>
        <w:tabs>
          <w:tab w:val="left" w:pos="0"/>
        </w:tabs>
        <w:jc w:val="both"/>
        <w:rPr>
          <w:rFonts w:ascii="Trebuchet MS" w:hAnsi="Trebuchet MS" w:cs="Arial"/>
          <w:sz w:val="22"/>
          <w:szCs w:val="22"/>
        </w:rPr>
      </w:pPr>
    </w:p>
    <w:p>
      <w:pPr>
        <w:tabs>
          <w:tab w:val="left" w:pos="0"/>
        </w:tabs>
        <w:jc w:val="both"/>
        <w:rPr>
          <w:rFonts w:ascii="Trebuchet MS" w:hAnsi="Trebuchet MS" w:cs="Arial"/>
          <w:sz w:val="22"/>
          <w:szCs w:val="22"/>
        </w:rPr>
      </w:pPr>
      <w:commentRangeStart w:id="15"/>
      <w:r>
        <w:rPr>
          <w:rFonts w:ascii="Trebuchet MS" w:hAnsi="Trebuchet MS" w:cs="Arial"/>
          <w:sz w:val="22"/>
          <w:szCs w:val="22"/>
          <w:highlight w:val="yellow"/>
        </w:rPr>
        <w:t>A l’unanimité,</w:t>
      </w:r>
      <w:r>
        <w:rPr>
          <w:rFonts w:ascii="Trebuchet MS" w:hAnsi="Trebuchet MS" w:cs="Arial"/>
          <w:sz w:val="22"/>
          <w:szCs w:val="22"/>
        </w:rPr>
        <w:t xml:space="preserve"> </w:t>
      </w:r>
      <w:commentRangeEnd w:id="15"/>
      <w:r>
        <w:rPr>
          <w:rStyle w:val="Marquedecommentaire"/>
        </w:rPr>
        <w:commentReference w:id="15"/>
      </w:r>
      <w:r>
        <w:rPr>
          <w:rFonts w:ascii="Trebuchet MS" w:hAnsi="Trebuchet MS" w:cs="Arial"/>
          <w:sz w:val="22"/>
          <w:szCs w:val="22"/>
        </w:rPr>
        <w:t>un candidat se hisse à la première place :</w:t>
      </w:r>
    </w:p>
    <w:p>
      <w:pPr>
        <w:tabs>
          <w:tab w:val="left" w:pos="0"/>
        </w:tabs>
        <w:jc w:val="both"/>
        <w:rPr>
          <w:rFonts w:ascii="Trebuchet MS" w:hAnsi="Trebuchet MS" w:cs="Arial"/>
          <w:b/>
          <w:sz w:val="22"/>
          <w:szCs w:val="22"/>
        </w:rPr>
      </w:pPr>
      <w:commentRangeStart w:id="16"/>
      <w:r>
        <w:rPr>
          <w:rFonts w:ascii="Trebuchet MS" w:hAnsi="Trebuchet MS" w:cs="Arial"/>
          <w:b/>
          <w:bCs/>
          <w:sz w:val="22"/>
          <w:szCs w:val="22"/>
          <w:highlight w:val="yellow"/>
        </w:rPr>
        <w:t xml:space="preserve">Equipe n°xx – </w:t>
      </w:r>
      <w:r>
        <w:rPr>
          <w:rFonts w:ascii="Trebuchet MS" w:hAnsi="Trebuchet MS" w:cs="Arial"/>
          <w:b/>
          <w:sz w:val="22"/>
          <w:szCs w:val="22"/>
          <w:highlight w:val="yellow"/>
        </w:rPr>
        <w:t>Nom de l’équipe</w:t>
      </w:r>
      <w:commentRangeEnd w:id="16"/>
      <w:r>
        <w:rPr>
          <w:rStyle w:val="Marquedecommentaire"/>
        </w:rPr>
        <w:commentReference w:id="16"/>
      </w:r>
    </w:p>
    <w:p>
      <w:pPr>
        <w:tabs>
          <w:tab w:val="left" w:pos="0"/>
        </w:tabs>
        <w:jc w:val="both"/>
        <w:rPr>
          <w:rFonts w:ascii="Trebuchet MS" w:hAnsi="Trebuchet MS" w:cs="Arial"/>
          <w:b/>
          <w:sz w:val="22"/>
          <w:szCs w:val="22"/>
        </w:rPr>
      </w:pPr>
    </w:p>
    <w:p>
      <w:pPr>
        <w:tabs>
          <w:tab w:val="left" w:pos="0"/>
        </w:tabs>
        <w:jc w:val="both"/>
        <w:rPr>
          <w:rFonts w:ascii="Trebuchet MS" w:hAnsi="Trebuchet MS" w:cs="Arial"/>
          <w:sz w:val="22"/>
          <w:szCs w:val="22"/>
        </w:rPr>
      </w:pPr>
      <w:r>
        <w:rPr>
          <w:rFonts w:ascii="Trebuchet MS" w:hAnsi="Trebuchet MS" w:cs="Arial"/>
          <w:sz w:val="22"/>
          <w:szCs w:val="22"/>
        </w:rPr>
        <w:t>Suivent, dans l’ordre, les équipes suivantes :</w:t>
      </w:r>
    </w:p>
    <w:p>
      <w:pPr>
        <w:tabs>
          <w:tab w:val="left" w:pos="0"/>
        </w:tabs>
        <w:jc w:val="both"/>
        <w:rPr>
          <w:rFonts w:ascii="Trebuchet MS" w:hAnsi="Trebuchet MS" w:cs="Arial"/>
          <w:b/>
          <w:sz w:val="22"/>
          <w:szCs w:val="22"/>
        </w:rPr>
      </w:pPr>
      <w:r>
        <w:rPr>
          <w:rFonts w:ascii="Trebuchet MS" w:hAnsi="Trebuchet MS" w:cs="Arial"/>
          <w:b/>
          <w:bCs/>
          <w:sz w:val="22"/>
          <w:szCs w:val="22"/>
          <w:highlight w:val="yellow"/>
        </w:rPr>
        <w:t xml:space="preserve">Equipe n°xx – </w:t>
      </w:r>
      <w:r>
        <w:rPr>
          <w:rFonts w:ascii="Trebuchet MS" w:hAnsi="Trebuchet MS" w:cs="Arial"/>
          <w:b/>
          <w:sz w:val="22"/>
          <w:szCs w:val="22"/>
          <w:highlight w:val="yellow"/>
        </w:rPr>
        <w:t>Nom de l’équipe</w:t>
      </w:r>
    </w:p>
    <w:p>
      <w:pPr>
        <w:tabs>
          <w:tab w:val="left" w:pos="0"/>
        </w:tabs>
        <w:jc w:val="both"/>
        <w:rPr>
          <w:rFonts w:ascii="Trebuchet MS" w:hAnsi="Trebuchet MS" w:cs="Arial"/>
          <w:b/>
          <w:sz w:val="22"/>
          <w:szCs w:val="22"/>
        </w:rPr>
      </w:pPr>
      <w:r>
        <w:rPr>
          <w:rFonts w:ascii="Trebuchet MS" w:hAnsi="Trebuchet MS" w:cs="Arial"/>
          <w:b/>
          <w:bCs/>
          <w:sz w:val="22"/>
          <w:szCs w:val="22"/>
          <w:highlight w:val="yellow"/>
        </w:rPr>
        <w:t xml:space="preserve">Equipe n°xx – </w:t>
      </w:r>
      <w:r>
        <w:rPr>
          <w:rFonts w:ascii="Trebuchet MS" w:hAnsi="Trebuchet MS" w:cs="Arial"/>
          <w:b/>
          <w:sz w:val="22"/>
          <w:szCs w:val="22"/>
          <w:highlight w:val="yellow"/>
        </w:rPr>
        <w:t>Nom de l’équipe</w:t>
      </w:r>
    </w:p>
    <w:p>
      <w:pPr>
        <w:tabs>
          <w:tab w:val="left" w:pos="0"/>
        </w:tabs>
        <w:jc w:val="both"/>
        <w:rPr>
          <w:rFonts w:ascii="Trebuchet MS" w:hAnsi="Trebuchet MS" w:cs="Arial"/>
          <w:b/>
          <w:sz w:val="22"/>
          <w:szCs w:val="22"/>
        </w:rPr>
      </w:pPr>
      <w:r>
        <w:rPr>
          <w:rFonts w:ascii="Trebuchet MS" w:hAnsi="Trebuchet MS" w:cs="Arial"/>
          <w:b/>
          <w:bCs/>
          <w:sz w:val="22"/>
          <w:szCs w:val="22"/>
          <w:highlight w:val="yellow"/>
        </w:rPr>
        <w:t xml:space="preserve">Equipe n°xx – </w:t>
      </w:r>
      <w:r>
        <w:rPr>
          <w:rFonts w:ascii="Trebuchet MS" w:hAnsi="Trebuchet MS" w:cs="Arial"/>
          <w:b/>
          <w:sz w:val="22"/>
          <w:szCs w:val="22"/>
          <w:highlight w:val="yellow"/>
        </w:rPr>
        <w:t>Nom de l’équipe</w:t>
      </w:r>
    </w:p>
    <w:p>
      <w:pPr>
        <w:tabs>
          <w:tab w:val="left" w:pos="0"/>
        </w:tabs>
        <w:jc w:val="both"/>
        <w:rPr>
          <w:rFonts w:ascii="Trebuchet MS" w:hAnsi="Trebuchet MS" w:cs="Arial"/>
          <w:b/>
          <w:sz w:val="22"/>
          <w:szCs w:val="22"/>
        </w:rPr>
      </w:pPr>
      <w:r>
        <w:rPr>
          <w:rFonts w:ascii="Trebuchet MS" w:hAnsi="Trebuchet MS" w:cs="Arial"/>
          <w:b/>
          <w:bCs/>
          <w:sz w:val="22"/>
          <w:szCs w:val="22"/>
          <w:highlight w:val="yellow"/>
        </w:rPr>
        <w:t xml:space="preserve">Equipe n°xx – </w:t>
      </w:r>
      <w:r>
        <w:rPr>
          <w:rFonts w:ascii="Trebuchet MS" w:hAnsi="Trebuchet MS" w:cs="Arial"/>
          <w:b/>
          <w:sz w:val="22"/>
          <w:szCs w:val="22"/>
          <w:highlight w:val="yellow"/>
        </w:rPr>
        <w:t>Nom de l’équipe</w:t>
      </w:r>
    </w:p>
    <w:p>
      <w:pPr>
        <w:tabs>
          <w:tab w:val="left" w:pos="0"/>
        </w:tabs>
        <w:jc w:val="both"/>
        <w:rPr>
          <w:rFonts w:ascii="Trebuchet MS" w:hAnsi="Trebuchet MS" w:cs="Arial"/>
          <w:b/>
          <w:sz w:val="22"/>
          <w:szCs w:val="22"/>
        </w:rPr>
      </w:pPr>
    </w:p>
    <w:p>
      <w:pPr>
        <w:pStyle w:val="Corpsdetexte"/>
        <w:rPr>
          <w:rFonts w:ascii="Trebuchet MS" w:hAnsi="Trebuchet MS"/>
          <w:b/>
          <w:szCs w:val="22"/>
          <w:u w:val="single"/>
        </w:rPr>
      </w:pPr>
    </w:p>
    <w:p>
      <w:pPr>
        <w:pStyle w:val="Corpsdetexte"/>
        <w:rPr>
          <w:rFonts w:ascii="Trebuchet MS" w:hAnsi="Trebuchet MS"/>
          <w:b/>
          <w:szCs w:val="22"/>
          <w:u w:val="single"/>
        </w:rPr>
      </w:pPr>
      <w:r>
        <w:rPr>
          <w:rFonts w:ascii="Trebuchet MS" w:hAnsi="Trebuchet MS"/>
          <w:b/>
          <w:szCs w:val="22"/>
          <w:u w:val="single"/>
        </w:rPr>
        <w:t>Proposition:</w:t>
      </w:r>
    </w:p>
    <w:p>
      <w:pPr>
        <w:tabs>
          <w:tab w:val="left" w:pos="0"/>
        </w:tabs>
        <w:jc w:val="both"/>
        <w:rPr>
          <w:rFonts w:ascii="Trebuchet MS" w:hAnsi="Trebuchet MS" w:cs="Arial"/>
          <w:sz w:val="22"/>
          <w:szCs w:val="22"/>
        </w:rPr>
      </w:pPr>
    </w:p>
    <w:p>
      <w:pPr>
        <w:tabs>
          <w:tab w:val="left" w:pos="0"/>
        </w:tabs>
        <w:jc w:val="both"/>
        <w:rPr>
          <w:rFonts w:ascii="Trebuchet MS" w:hAnsi="Trebuchet MS" w:cs="Arial"/>
          <w:sz w:val="22"/>
          <w:szCs w:val="22"/>
        </w:rPr>
      </w:pPr>
      <w:r>
        <w:rPr>
          <w:rFonts w:ascii="Trebuchet MS" w:hAnsi="Trebuchet MS" w:cs="Arial"/>
          <w:sz w:val="22"/>
          <w:szCs w:val="22"/>
        </w:rPr>
        <w:t xml:space="preserve">Considérant l’examen des </w:t>
      </w:r>
      <w:r>
        <w:rPr>
          <w:rFonts w:ascii="Trebuchet MS" w:hAnsi="Trebuchet MS" w:cs="Arial"/>
          <w:sz w:val="22"/>
          <w:szCs w:val="22"/>
          <w:highlight w:val="yellow"/>
        </w:rPr>
        <w:t>5 offres</w:t>
      </w:r>
      <w:r>
        <w:rPr>
          <w:rFonts w:ascii="Trebuchet MS" w:hAnsi="Trebuchet MS" w:cs="Arial"/>
          <w:sz w:val="22"/>
          <w:szCs w:val="22"/>
        </w:rPr>
        <w:t xml:space="preserve"> en regard des critères d’attribution énoncés au cahier des charges ;</w:t>
      </w:r>
    </w:p>
    <w:p>
      <w:pPr>
        <w:tabs>
          <w:tab w:val="left" w:pos="0"/>
        </w:tabs>
        <w:jc w:val="both"/>
        <w:rPr>
          <w:rFonts w:ascii="Trebuchet MS" w:hAnsi="Trebuchet MS" w:cs="Arial"/>
          <w:sz w:val="22"/>
          <w:szCs w:val="22"/>
        </w:rPr>
      </w:pPr>
    </w:p>
    <w:p>
      <w:pPr>
        <w:tabs>
          <w:tab w:val="left" w:pos="0"/>
        </w:tabs>
        <w:jc w:val="both"/>
        <w:rPr>
          <w:rFonts w:ascii="Trebuchet MS" w:hAnsi="Trebuchet MS" w:cs="Arial"/>
          <w:sz w:val="22"/>
          <w:szCs w:val="22"/>
        </w:rPr>
      </w:pPr>
      <w:r>
        <w:rPr>
          <w:rFonts w:ascii="Trebuchet MS" w:hAnsi="Trebuchet MS" w:cs="Arial"/>
          <w:sz w:val="22"/>
          <w:szCs w:val="22"/>
        </w:rPr>
        <w:t>Considérant le classement établi par le Jury pouvant être résumé comme suit :</w:t>
      </w:r>
    </w:p>
    <w:p>
      <w:pPr>
        <w:tabs>
          <w:tab w:val="left" w:pos="0"/>
        </w:tabs>
        <w:jc w:val="both"/>
        <w:rPr>
          <w:rFonts w:ascii="Trebuchet MS" w:hAnsi="Trebuchet MS" w:cs="Arial"/>
          <w:b/>
          <w:sz w:val="22"/>
          <w:szCs w:val="22"/>
        </w:rPr>
      </w:pPr>
    </w:p>
    <w:p>
      <w:pPr>
        <w:tabs>
          <w:tab w:val="left" w:pos="0"/>
        </w:tabs>
        <w:jc w:val="both"/>
        <w:rPr>
          <w:rFonts w:ascii="Trebuchet MS" w:hAnsi="Trebuchet MS" w:cs="Arial"/>
          <w:b/>
          <w:sz w:val="22"/>
          <w:szCs w:val="22"/>
        </w:rPr>
      </w:pPr>
      <w:r>
        <w:rPr>
          <w:rFonts w:ascii="Trebuchet MS" w:hAnsi="Trebuchet MS" w:cs="Arial"/>
          <w:b/>
          <w:sz w:val="22"/>
          <w:szCs w:val="22"/>
        </w:rPr>
        <w:t xml:space="preserve">Concernant le critère 1 : </w:t>
      </w:r>
    </w:p>
    <w:p>
      <w:pPr>
        <w:pStyle w:val="Paragraphedeliste"/>
        <w:numPr>
          <w:ilvl w:val="0"/>
          <w:numId w:val="8"/>
        </w:numPr>
        <w:tabs>
          <w:tab w:val="left" w:pos="0"/>
        </w:tabs>
        <w:jc w:val="both"/>
        <w:rPr>
          <w:rFonts w:ascii="Trebuchet MS" w:hAnsi="Trebuchet MS" w:cs="Arial"/>
          <w:sz w:val="22"/>
          <w:szCs w:val="22"/>
        </w:rPr>
      </w:pPr>
      <w:r>
        <w:rPr>
          <w:rFonts w:ascii="Trebuchet MS" w:hAnsi="Trebuchet MS" w:cs="Arial"/>
          <w:sz w:val="22"/>
          <w:szCs w:val="22"/>
        </w:rPr>
        <w:t xml:space="preserve">l’équipe </w:t>
      </w:r>
      <w:r>
        <w:rPr>
          <w:rFonts w:ascii="Trebuchet MS" w:hAnsi="Trebuchet MS" w:cs="Arial"/>
          <w:sz w:val="22"/>
          <w:szCs w:val="22"/>
          <w:highlight w:val="yellow"/>
        </w:rPr>
        <w:t>xx</w:t>
      </w:r>
      <w:r>
        <w:rPr>
          <w:rFonts w:ascii="Trebuchet MS" w:hAnsi="Trebuchet MS" w:cs="Arial"/>
          <w:sz w:val="22"/>
          <w:szCs w:val="22"/>
        </w:rPr>
        <w:t xml:space="preserve"> est classée en première position : </w:t>
      </w:r>
      <w:commentRangeStart w:id="17"/>
      <w:r>
        <w:rPr>
          <w:rFonts w:ascii="Trebuchet MS" w:hAnsi="Trebuchet MS" w:cs="Arial"/>
          <w:sz w:val="22"/>
          <w:szCs w:val="22"/>
        </w:rPr>
        <w:t>xxxxxxxxxxxxxxxxxxxxxxxxxxxxx </w:t>
      </w:r>
      <w:commentRangeEnd w:id="17"/>
      <w:r>
        <w:rPr>
          <w:rStyle w:val="Marquedecommentaire"/>
        </w:rPr>
        <w:commentReference w:id="17"/>
      </w:r>
      <w:r>
        <w:rPr>
          <w:rFonts w:ascii="Trebuchet MS" w:hAnsi="Trebuchet MS" w:cs="Arial"/>
          <w:sz w:val="22"/>
          <w:szCs w:val="22"/>
        </w:rPr>
        <w:t>;</w:t>
      </w:r>
    </w:p>
    <w:p>
      <w:pPr>
        <w:pStyle w:val="Paragraphedeliste"/>
        <w:numPr>
          <w:ilvl w:val="0"/>
          <w:numId w:val="8"/>
        </w:numPr>
        <w:tabs>
          <w:tab w:val="left" w:pos="0"/>
        </w:tabs>
        <w:jc w:val="both"/>
        <w:rPr>
          <w:rFonts w:ascii="Trebuchet MS" w:hAnsi="Trebuchet MS" w:cs="Arial"/>
          <w:sz w:val="22"/>
          <w:szCs w:val="22"/>
        </w:rPr>
      </w:pPr>
      <w:r>
        <w:rPr>
          <w:rFonts w:ascii="Trebuchet MS" w:hAnsi="Trebuchet MS" w:cs="Arial"/>
          <w:sz w:val="22"/>
          <w:szCs w:val="22"/>
        </w:rPr>
        <w:t xml:space="preserve">les équipes xx et xx sont  classées en deuxième position ex-aequo:  ; </w:t>
      </w:r>
    </w:p>
    <w:p>
      <w:pPr>
        <w:pStyle w:val="Paragraphedeliste"/>
        <w:numPr>
          <w:ilvl w:val="0"/>
          <w:numId w:val="11"/>
        </w:numPr>
        <w:tabs>
          <w:tab w:val="left" w:pos="0"/>
        </w:tabs>
        <w:jc w:val="both"/>
        <w:rPr>
          <w:rFonts w:ascii="Trebuchet MS" w:hAnsi="Trebuchet MS" w:cs="Arial"/>
          <w:sz w:val="22"/>
          <w:szCs w:val="22"/>
        </w:rPr>
      </w:pPr>
      <w:r>
        <w:rPr>
          <w:rFonts w:ascii="Trebuchet MS" w:hAnsi="Trebuchet MS" w:cs="Arial"/>
          <w:sz w:val="22"/>
          <w:szCs w:val="22"/>
        </w:rPr>
        <w:t>la proposition de l’équipe xx xxxxxxxxxxxxxxxxxxxxxxxxxxx ;</w:t>
      </w:r>
    </w:p>
    <w:p>
      <w:pPr>
        <w:pStyle w:val="Paragraphedeliste"/>
        <w:numPr>
          <w:ilvl w:val="0"/>
          <w:numId w:val="11"/>
        </w:numPr>
        <w:tabs>
          <w:tab w:val="left" w:pos="0"/>
        </w:tabs>
        <w:jc w:val="both"/>
        <w:rPr>
          <w:rFonts w:ascii="Trebuchet MS" w:hAnsi="Trebuchet MS" w:cs="Arial"/>
          <w:sz w:val="22"/>
          <w:szCs w:val="22"/>
        </w:rPr>
      </w:pPr>
      <w:r>
        <w:rPr>
          <w:rFonts w:ascii="Trebuchet MS" w:hAnsi="Trebuchet MS" w:cs="Arial"/>
          <w:sz w:val="22"/>
          <w:szCs w:val="22"/>
        </w:rPr>
        <w:t>la proposition de l’équipe xx xxxxxxxxxxxxxxxxxxxxxxxxxxx ;</w:t>
      </w:r>
    </w:p>
    <w:p>
      <w:pPr>
        <w:pStyle w:val="Paragraphedeliste"/>
        <w:numPr>
          <w:ilvl w:val="0"/>
          <w:numId w:val="8"/>
        </w:numPr>
        <w:tabs>
          <w:tab w:val="left" w:pos="0"/>
        </w:tabs>
        <w:jc w:val="both"/>
        <w:rPr>
          <w:rFonts w:ascii="Trebuchet MS" w:hAnsi="Trebuchet MS" w:cs="Arial"/>
          <w:sz w:val="22"/>
          <w:szCs w:val="22"/>
        </w:rPr>
      </w:pPr>
      <w:r>
        <w:rPr>
          <w:rFonts w:ascii="Trebuchet MS" w:hAnsi="Trebuchet MS" w:cs="Arial"/>
          <w:sz w:val="22"/>
          <w:szCs w:val="22"/>
        </w:rPr>
        <w:t xml:space="preserve">l’équipe </w:t>
      </w:r>
      <w:r>
        <w:rPr>
          <w:rFonts w:ascii="Trebuchet MS" w:hAnsi="Trebuchet MS" w:cs="Arial"/>
          <w:sz w:val="22"/>
          <w:szCs w:val="22"/>
          <w:highlight w:val="yellow"/>
        </w:rPr>
        <w:t>xx</w:t>
      </w:r>
      <w:r>
        <w:rPr>
          <w:rFonts w:ascii="Trebuchet MS" w:hAnsi="Trebuchet MS" w:cs="Arial"/>
          <w:sz w:val="22"/>
          <w:szCs w:val="22"/>
        </w:rPr>
        <w:t xml:space="preserve"> est classée en troisième position : xxxxxxxxxxxxxxxxxxxxxx ;</w:t>
      </w:r>
    </w:p>
    <w:p>
      <w:pPr>
        <w:pStyle w:val="Paragraphedeliste"/>
        <w:numPr>
          <w:ilvl w:val="0"/>
          <w:numId w:val="8"/>
        </w:numPr>
        <w:tabs>
          <w:tab w:val="left" w:pos="0"/>
        </w:tabs>
        <w:jc w:val="both"/>
        <w:rPr>
          <w:rFonts w:ascii="Trebuchet MS" w:hAnsi="Trebuchet MS" w:cs="Arial"/>
          <w:sz w:val="22"/>
          <w:szCs w:val="22"/>
        </w:rPr>
      </w:pPr>
      <w:r>
        <w:rPr>
          <w:rFonts w:ascii="Trebuchet MS" w:hAnsi="Trebuchet MS" w:cs="Arial"/>
          <w:sz w:val="22"/>
          <w:szCs w:val="22"/>
        </w:rPr>
        <w:t xml:space="preserve">l’équipe </w:t>
      </w:r>
      <w:r>
        <w:rPr>
          <w:rFonts w:ascii="Trebuchet MS" w:hAnsi="Trebuchet MS" w:cs="Arial"/>
          <w:sz w:val="22"/>
          <w:szCs w:val="22"/>
          <w:highlight w:val="yellow"/>
        </w:rPr>
        <w:t>xx</w:t>
      </w:r>
      <w:r>
        <w:rPr>
          <w:rFonts w:ascii="Trebuchet MS" w:hAnsi="Trebuchet MS" w:cs="Arial"/>
          <w:sz w:val="22"/>
          <w:szCs w:val="22"/>
        </w:rPr>
        <w:t xml:space="preserve"> est classée en quatrième position : xxxxxxxxxxxxxxxxxxxxxxxxxxxxxxx.</w:t>
      </w:r>
    </w:p>
    <w:p>
      <w:pPr>
        <w:pStyle w:val="Paragraphedeliste"/>
        <w:tabs>
          <w:tab w:val="left" w:pos="0"/>
        </w:tabs>
        <w:jc w:val="both"/>
        <w:rPr>
          <w:rFonts w:ascii="Trebuchet MS" w:hAnsi="Trebuchet MS" w:cs="Arial"/>
          <w:sz w:val="22"/>
          <w:szCs w:val="22"/>
        </w:rPr>
      </w:pPr>
    </w:p>
    <w:p>
      <w:pPr>
        <w:tabs>
          <w:tab w:val="left" w:pos="0"/>
        </w:tabs>
        <w:jc w:val="both"/>
        <w:rPr>
          <w:rFonts w:ascii="Trebuchet MS" w:hAnsi="Trebuchet MS" w:cs="Arial"/>
          <w:b/>
          <w:sz w:val="22"/>
          <w:szCs w:val="22"/>
        </w:rPr>
      </w:pPr>
      <w:r>
        <w:rPr>
          <w:rFonts w:ascii="Trebuchet MS" w:hAnsi="Trebuchet MS" w:cs="Arial"/>
          <w:b/>
          <w:sz w:val="22"/>
          <w:szCs w:val="22"/>
        </w:rPr>
        <w:t>Concernant le critère 2 :</w:t>
      </w:r>
    </w:p>
    <w:p>
      <w:pPr>
        <w:pStyle w:val="Paragraphedeliste"/>
        <w:numPr>
          <w:ilvl w:val="0"/>
          <w:numId w:val="8"/>
        </w:numPr>
        <w:tabs>
          <w:tab w:val="left" w:pos="0"/>
        </w:tabs>
        <w:jc w:val="both"/>
        <w:rPr>
          <w:rFonts w:ascii="Trebuchet MS" w:hAnsi="Trebuchet MS" w:cs="Arial"/>
          <w:sz w:val="22"/>
          <w:szCs w:val="22"/>
        </w:rPr>
      </w:pPr>
      <w:r>
        <w:rPr>
          <w:rFonts w:ascii="Trebuchet MS" w:hAnsi="Trebuchet MS" w:cs="Arial"/>
          <w:sz w:val="22"/>
          <w:szCs w:val="22"/>
        </w:rPr>
        <w:t xml:space="preserve">l’équipe </w:t>
      </w:r>
      <w:r>
        <w:rPr>
          <w:rFonts w:ascii="Trebuchet MS" w:hAnsi="Trebuchet MS" w:cs="Arial"/>
          <w:sz w:val="22"/>
          <w:szCs w:val="22"/>
          <w:highlight w:val="yellow"/>
        </w:rPr>
        <w:t>xx</w:t>
      </w:r>
      <w:r>
        <w:rPr>
          <w:rFonts w:ascii="Trebuchet MS" w:hAnsi="Trebuchet MS" w:cs="Arial"/>
          <w:sz w:val="22"/>
          <w:szCs w:val="22"/>
        </w:rPr>
        <w:t xml:space="preserve"> est classée en première position : xxxxxxxxxxxxxxxxxxxxxxxxx ;</w:t>
      </w:r>
    </w:p>
    <w:p>
      <w:pPr>
        <w:pStyle w:val="Paragraphedeliste"/>
        <w:numPr>
          <w:ilvl w:val="0"/>
          <w:numId w:val="8"/>
        </w:numPr>
        <w:tabs>
          <w:tab w:val="left" w:pos="0"/>
        </w:tabs>
        <w:jc w:val="both"/>
        <w:rPr>
          <w:rFonts w:ascii="Trebuchet MS" w:hAnsi="Trebuchet MS" w:cs="Arial"/>
          <w:sz w:val="22"/>
          <w:szCs w:val="22"/>
        </w:rPr>
      </w:pPr>
      <w:r>
        <w:rPr>
          <w:rFonts w:ascii="Trebuchet MS" w:hAnsi="Trebuchet MS" w:cs="Arial"/>
          <w:sz w:val="22"/>
          <w:szCs w:val="22"/>
        </w:rPr>
        <w:t xml:space="preserve">l’équipe </w:t>
      </w:r>
      <w:r>
        <w:rPr>
          <w:rFonts w:ascii="Trebuchet MS" w:hAnsi="Trebuchet MS" w:cs="Arial"/>
          <w:sz w:val="22"/>
          <w:szCs w:val="22"/>
          <w:highlight w:val="yellow"/>
        </w:rPr>
        <w:t>xx</w:t>
      </w:r>
      <w:r>
        <w:rPr>
          <w:rFonts w:ascii="Trebuchet MS" w:hAnsi="Trebuchet MS" w:cs="Arial"/>
          <w:sz w:val="22"/>
          <w:szCs w:val="22"/>
        </w:rPr>
        <w:t xml:space="preserve"> est classée en deuxième position: xxxxxxxxxxxxxxxxxxxxxxxxx;</w:t>
      </w:r>
    </w:p>
    <w:p>
      <w:pPr>
        <w:pStyle w:val="Paragraphedeliste"/>
        <w:numPr>
          <w:ilvl w:val="0"/>
          <w:numId w:val="8"/>
        </w:numPr>
        <w:tabs>
          <w:tab w:val="left" w:pos="0"/>
        </w:tabs>
        <w:jc w:val="both"/>
        <w:rPr>
          <w:rFonts w:ascii="Trebuchet MS" w:hAnsi="Trebuchet MS" w:cs="Arial"/>
          <w:sz w:val="22"/>
          <w:szCs w:val="22"/>
        </w:rPr>
      </w:pPr>
      <w:r>
        <w:rPr>
          <w:rFonts w:ascii="Trebuchet MS" w:hAnsi="Trebuchet MS" w:cs="Arial"/>
          <w:sz w:val="22"/>
          <w:szCs w:val="22"/>
        </w:rPr>
        <w:t xml:space="preserve">l’équipe </w:t>
      </w:r>
      <w:r>
        <w:rPr>
          <w:rFonts w:ascii="Trebuchet MS" w:hAnsi="Trebuchet MS" w:cs="Arial"/>
          <w:sz w:val="22"/>
          <w:szCs w:val="22"/>
          <w:highlight w:val="yellow"/>
        </w:rPr>
        <w:t>xx</w:t>
      </w:r>
      <w:r>
        <w:rPr>
          <w:rFonts w:ascii="Trebuchet MS" w:hAnsi="Trebuchet MS" w:cs="Arial"/>
          <w:sz w:val="22"/>
          <w:szCs w:val="22"/>
        </w:rPr>
        <w:t xml:space="preserve"> est classée en troisième position: xxxxxxxxxxxxxxxxxxxxxx ;</w:t>
      </w:r>
    </w:p>
    <w:p>
      <w:pPr>
        <w:pStyle w:val="Paragraphedeliste"/>
        <w:numPr>
          <w:ilvl w:val="0"/>
          <w:numId w:val="8"/>
        </w:numPr>
        <w:tabs>
          <w:tab w:val="left" w:pos="0"/>
        </w:tabs>
        <w:jc w:val="both"/>
        <w:rPr>
          <w:rFonts w:ascii="Trebuchet MS" w:hAnsi="Trebuchet MS" w:cs="Arial"/>
          <w:sz w:val="22"/>
          <w:szCs w:val="22"/>
        </w:rPr>
      </w:pPr>
      <w:r>
        <w:rPr>
          <w:rFonts w:ascii="Trebuchet MS" w:hAnsi="Trebuchet MS" w:cs="Arial"/>
          <w:sz w:val="22"/>
          <w:szCs w:val="22"/>
        </w:rPr>
        <w:t xml:space="preserve">l’équipe </w:t>
      </w:r>
      <w:r>
        <w:rPr>
          <w:rFonts w:ascii="Trebuchet MS" w:hAnsi="Trebuchet MS" w:cs="Arial"/>
          <w:sz w:val="22"/>
          <w:szCs w:val="22"/>
          <w:highlight w:val="yellow"/>
        </w:rPr>
        <w:t>xx</w:t>
      </w:r>
      <w:r>
        <w:rPr>
          <w:rFonts w:ascii="Trebuchet MS" w:hAnsi="Trebuchet MS" w:cs="Arial"/>
          <w:sz w:val="22"/>
          <w:szCs w:val="22"/>
        </w:rPr>
        <w:t xml:space="preserve"> est classée en quatrième position: xxxxxxxxxxxxxxxxxxxxxxxxxxxxxxx ;</w:t>
      </w:r>
    </w:p>
    <w:p>
      <w:pPr>
        <w:pStyle w:val="Paragraphedeliste"/>
        <w:numPr>
          <w:ilvl w:val="0"/>
          <w:numId w:val="8"/>
        </w:numPr>
        <w:tabs>
          <w:tab w:val="left" w:pos="0"/>
        </w:tabs>
        <w:jc w:val="both"/>
        <w:rPr>
          <w:rFonts w:ascii="Trebuchet MS" w:hAnsi="Trebuchet MS" w:cs="Arial"/>
          <w:sz w:val="22"/>
          <w:szCs w:val="22"/>
        </w:rPr>
      </w:pPr>
      <w:r>
        <w:rPr>
          <w:rFonts w:ascii="Trebuchet MS" w:hAnsi="Trebuchet MS" w:cs="Arial"/>
          <w:sz w:val="22"/>
          <w:szCs w:val="22"/>
        </w:rPr>
        <w:t xml:space="preserve">l’équipe </w:t>
      </w:r>
      <w:r>
        <w:rPr>
          <w:rFonts w:ascii="Trebuchet MS" w:hAnsi="Trebuchet MS" w:cs="Arial"/>
          <w:sz w:val="22"/>
          <w:szCs w:val="22"/>
          <w:highlight w:val="yellow"/>
        </w:rPr>
        <w:t>xx</w:t>
      </w:r>
      <w:r>
        <w:rPr>
          <w:rFonts w:ascii="Trebuchet MS" w:hAnsi="Trebuchet MS" w:cs="Arial"/>
          <w:sz w:val="22"/>
          <w:szCs w:val="22"/>
        </w:rPr>
        <w:t xml:space="preserve"> est classée en cinquième position: xxxxxxxxxxxxxxxxxxxxxxxxxxxxxxx.</w:t>
      </w:r>
    </w:p>
    <w:p>
      <w:pPr>
        <w:pStyle w:val="Paragraphedeliste"/>
        <w:tabs>
          <w:tab w:val="left" w:pos="0"/>
        </w:tabs>
        <w:jc w:val="both"/>
        <w:rPr>
          <w:rFonts w:ascii="Trebuchet MS" w:hAnsi="Trebuchet MS" w:cs="Arial"/>
          <w:sz w:val="22"/>
          <w:szCs w:val="22"/>
        </w:rPr>
      </w:pPr>
    </w:p>
    <w:p>
      <w:pPr>
        <w:tabs>
          <w:tab w:val="left" w:pos="0"/>
        </w:tabs>
        <w:jc w:val="both"/>
        <w:rPr>
          <w:rFonts w:ascii="Trebuchet MS" w:hAnsi="Trebuchet MS" w:cs="Arial"/>
          <w:b/>
          <w:sz w:val="22"/>
          <w:szCs w:val="22"/>
        </w:rPr>
      </w:pPr>
      <w:r>
        <w:rPr>
          <w:rFonts w:ascii="Trebuchet MS" w:hAnsi="Trebuchet MS" w:cs="Arial"/>
          <w:b/>
          <w:sz w:val="22"/>
          <w:szCs w:val="22"/>
        </w:rPr>
        <w:t>Concernant le critère 3 :</w:t>
      </w:r>
    </w:p>
    <w:p>
      <w:pPr>
        <w:pStyle w:val="Paragraphedeliste"/>
        <w:numPr>
          <w:ilvl w:val="0"/>
          <w:numId w:val="8"/>
        </w:numPr>
        <w:tabs>
          <w:tab w:val="left" w:pos="0"/>
        </w:tabs>
        <w:jc w:val="both"/>
        <w:rPr>
          <w:rFonts w:ascii="Trebuchet MS" w:hAnsi="Trebuchet MS" w:cs="Arial"/>
          <w:sz w:val="22"/>
          <w:szCs w:val="22"/>
        </w:rPr>
      </w:pPr>
      <w:r>
        <w:rPr>
          <w:rFonts w:ascii="Trebuchet MS" w:hAnsi="Trebuchet MS" w:cs="Arial"/>
          <w:sz w:val="22"/>
          <w:szCs w:val="22"/>
        </w:rPr>
        <w:t xml:space="preserve">l’équipe </w:t>
      </w:r>
      <w:r>
        <w:rPr>
          <w:rFonts w:ascii="Trebuchet MS" w:hAnsi="Trebuchet MS" w:cs="Arial"/>
          <w:sz w:val="22"/>
          <w:szCs w:val="22"/>
          <w:highlight w:val="yellow"/>
        </w:rPr>
        <w:t>xx</w:t>
      </w:r>
      <w:r>
        <w:rPr>
          <w:rFonts w:ascii="Trebuchet MS" w:hAnsi="Trebuchet MS" w:cs="Arial"/>
          <w:sz w:val="22"/>
          <w:szCs w:val="22"/>
        </w:rPr>
        <w:t xml:space="preserve"> est classée en première position : xxxxxxxxxxxxxxxxxxxxxxxxx ;</w:t>
      </w:r>
    </w:p>
    <w:p>
      <w:pPr>
        <w:pStyle w:val="Paragraphedeliste"/>
        <w:numPr>
          <w:ilvl w:val="0"/>
          <w:numId w:val="8"/>
        </w:numPr>
        <w:tabs>
          <w:tab w:val="left" w:pos="0"/>
        </w:tabs>
        <w:jc w:val="both"/>
        <w:rPr>
          <w:rFonts w:ascii="Trebuchet MS" w:hAnsi="Trebuchet MS" w:cs="Arial"/>
          <w:sz w:val="22"/>
          <w:szCs w:val="22"/>
        </w:rPr>
      </w:pPr>
      <w:r>
        <w:rPr>
          <w:rFonts w:ascii="Trebuchet MS" w:hAnsi="Trebuchet MS" w:cs="Arial"/>
          <w:sz w:val="22"/>
          <w:szCs w:val="22"/>
        </w:rPr>
        <w:t xml:space="preserve">l’équipe </w:t>
      </w:r>
      <w:r>
        <w:rPr>
          <w:rFonts w:ascii="Trebuchet MS" w:hAnsi="Trebuchet MS" w:cs="Arial"/>
          <w:sz w:val="22"/>
          <w:szCs w:val="22"/>
          <w:highlight w:val="yellow"/>
        </w:rPr>
        <w:t>xx</w:t>
      </w:r>
      <w:r>
        <w:rPr>
          <w:rFonts w:ascii="Trebuchet MS" w:hAnsi="Trebuchet MS" w:cs="Arial"/>
          <w:sz w:val="22"/>
          <w:szCs w:val="22"/>
        </w:rPr>
        <w:t xml:space="preserve"> est classée en deuxième position: xxxxxxxxxxxxxxxxxxxxxxxxx;</w:t>
      </w:r>
    </w:p>
    <w:p>
      <w:pPr>
        <w:pStyle w:val="Paragraphedeliste"/>
        <w:numPr>
          <w:ilvl w:val="0"/>
          <w:numId w:val="8"/>
        </w:numPr>
        <w:tabs>
          <w:tab w:val="left" w:pos="0"/>
        </w:tabs>
        <w:jc w:val="both"/>
        <w:rPr>
          <w:rFonts w:ascii="Trebuchet MS" w:hAnsi="Trebuchet MS" w:cs="Arial"/>
          <w:sz w:val="22"/>
          <w:szCs w:val="22"/>
        </w:rPr>
      </w:pPr>
      <w:r>
        <w:rPr>
          <w:rFonts w:ascii="Trebuchet MS" w:hAnsi="Trebuchet MS" w:cs="Arial"/>
          <w:sz w:val="22"/>
          <w:szCs w:val="22"/>
        </w:rPr>
        <w:lastRenderedPageBreak/>
        <w:t xml:space="preserve">l’équipe </w:t>
      </w:r>
      <w:r>
        <w:rPr>
          <w:rFonts w:ascii="Trebuchet MS" w:hAnsi="Trebuchet MS" w:cs="Arial"/>
          <w:sz w:val="22"/>
          <w:szCs w:val="22"/>
          <w:highlight w:val="yellow"/>
        </w:rPr>
        <w:t>xx</w:t>
      </w:r>
      <w:r>
        <w:rPr>
          <w:rFonts w:ascii="Trebuchet MS" w:hAnsi="Trebuchet MS" w:cs="Arial"/>
          <w:sz w:val="22"/>
          <w:szCs w:val="22"/>
        </w:rPr>
        <w:t xml:space="preserve"> est classée en troisième position: xxxxxxxxxxxxxxxxxxxxxx ;</w:t>
      </w:r>
    </w:p>
    <w:p>
      <w:pPr>
        <w:pStyle w:val="Paragraphedeliste"/>
        <w:numPr>
          <w:ilvl w:val="0"/>
          <w:numId w:val="8"/>
        </w:numPr>
        <w:tabs>
          <w:tab w:val="left" w:pos="0"/>
        </w:tabs>
        <w:jc w:val="both"/>
        <w:rPr>
          <w:rFonts w:ascii="Trebuchet MS" w:hAnsi="Trebuchet MS" w:cs="Arial"/>
          <w:sz w:val="22"/>
          <w:szCs w:val="22"/>
        </w:rPr>
      </w:pPr>
      <w:r>
        <w:rPr>
          <w:rFonts w:ascii="Trebuchet MS" w:hAnsi="Trebuchet MS" w:cs="Arial"/>
          <w:sz w:val="22"/>
          <w:szCs w:val="22"/>
        </w:rPr>
        <w:t xml:space="preserve">l’équipe </w:t>
      </w:r>
      <w:r>
        <w:rPr>
          <w:rFonts w:ascii="Trebuchet MS" w:hAnsi="Trebuchet MS" w:cs="Arial"/>
          <w:sz w:val="22"/>
          <w:szCs w:val="22"/>
          <w:highlight w:val="yellow"/>
        </w:rPr>
        <w:t>xx</w:t>
      </w:r>
      <w:r>
        <w:rPr>
          <w:rFonts w:ascii="Trebuchet MS" w:hAnsi="Trebuchet MS" w:cs="Arial"/>
          <w:sz w:val="22"/>
          <w:szCs w:val="22"/>
        </w:rPr>
        <w:t xml:space="preserve"> est classée en quatrième position: xxxxxxxxxxxxxxxxxxxxxxxxxxxxxxx ;</w:t>
      </w:r>
    </w:p>
    <w:p>
      <w:pPr>
        <w:pStyle w:val="Paragraphedeliste"/>
        <w:numPr>
          <w:ilvl w:val="0"/>
          <w:numId w:val="8"/>
        </w:numPr>
        <w:tabs>
          <w:tab w:val="left" w:pos="0"/>
        </w:tabs>
        <w:jc w:val="both"/>
        <w:rPr>
          <w:rFonts w:ascii="Trebuchet MS" w:hAnsi="Trebuchet MS" w:cs="Arial"/>
          <w:sz w:val="22"/>
          <w:szCs w:val="22"/>
        </w:rPr>
      </w:pPr>
      <w:r>
        <w:rPr>
          <w:rFonts w:ascii="Trebuchet MS" w:hAnsi="Trebuchet MS" w:cs="Arial"/>
          <w:sz w:val="22"/>
          <w:szCs w:val="22"/>
        </w:rPr>
        <w:t xml:space="preserve">l’équipe </w:t>
      </w:r>
      <w:r>
        <w:rPr>
          <w:rFonts w:ascii="Trebuchet MS" w:hAnsi="Trebuchet MS" w:cs="Arial"/>
          <w:sz w:val="22"/>
          <w:szCs w:val="22"/>
          <w:highlight w:val="yellow"/>
        </w:rPr>
        <w:t>xx</w:t>
      </w:r>
      <w:r>
        <w:rPr>
          <w:rFonts w:ascii="Trebuchet MS" w:hAnsi="Trebuchet MS" w:cs="Arial"/>
          <w:sz w:val="22"/>
          <w:szCs w:val="22"/>
        </w:rPr>
        <w:t xml:space="preserve"> est classée en cinquième position: xxxxxxxxxxxxxxxxxxxxxxxxxxxxxxx.</w:t>
      </w:r>
    </w:p>
    <w:p>
      <w:pPr>
        <w:tabs>
          <w:tab w:val="left" w:pos="0"/>
        </w:tabs>
        <w:jc w:val="both"/>
        <w:rPr>
          <w:rFonts w:ascii="Trebuchet MS" w:hAnsi="Trebuchet MS" w:cs="Arial"/>
          <w:sz w:val="22"/>
          <w:szCs w:val="22"/>
        </w:rPr>
      </w:pPr>
      <w:r>
        <w:rPr>
          <w:rFonts w:ascii="Trebuchet MS" w:hAnsi="Trebuchet MS" w:cs="Arial"/>
          <w:sz w:val="22"/>
          <w:szCs w:val="22"/>
        </w:rPr>
        <w:t>;</w:t>
      </w:r>
    </w:p>
    <w:p>
      <w:pPr>
        <w:tabs>
          <w:tab w:val="left" w:pos="0"/>
        </w:tabs>
        <w:jc w:val="both"/>
        <w:rPr>
          <w:rFonts w:ascii="Trebuchet MS" w:hAnsi="Trebuchet MS" w:cs="Arial"/>
          <w:sz w:val="22"/>
          <w:szCs w:val="22"/>
        </w:rPr>
      </w:pPr>
    </w:p>
    <w:p>
      <w:pPr>
        <w:jc w:val="both"/>
        <w:rPr>
          <w:rFonts w:ascii="Trebuchet MS" w:hAnsi="Trebuchet MS" w:cs="Arial"/>
          <w:sz w:val="22"/>
          <w:szCs w:val="22"/>
        </w:rPr>
      </w:pPr>
      <w:r>
        <w:rPr>
          <w:rFonts w:ascii="Trebuchet MS" w:hAnsi="Trebuchet MS" w:cs="Arial"/>
          <w:sz w:val="22"/>
          <w:szCs w:val="22"/>
        </w:rPr>
        <w:t>Le choix de l’équipe n°</w:t>
      </w:r>
      <w:r>
        <w:rPr>
          <w:rFonts w:ascii="Trebuchet MS" w:hAnsi="Trebuchet MS" w:cs="Arial"/>
          <w:b/>
          <w:sz w:val="22"/>
          <w:szCs w:val="22"/>
        </w:rPr>
        <w:t>xx</w:t>
      </w:r>
      <w:r>
        <w:rPr>
          <w:rFonts w:ascii="Trebuchet MS" w:hAnsi="Trebuchet MS" w:cs="Arial"/>
          <w:sz w:val="22"/>
          <w:szCs w:val="22"/>
        </w:rPr>
        <w:t xml:space="preserve"> – </w:t>
      </w:r>
      <w:r>
        <w:rPr>
          <w:rFonts w:ascii="Trebuchet MS" w:hAnsi="Trebuchet MS" w:cs="Arial"/>
          <w:b/>
          <w:sz w:val="22"/>
          <w:szCs w:val="22"/>
        </w:rPr>
        <w:t xml:space="preserve">xxxxxxxxxxxxxxxxxxxxxxxx </w:t>
      </w:r>
      <w:r>
        <w:rPr>
          <w:rFonts w:ascii="Trebuchet MS" w:hAnsi="Trebuchet MS" w:cs="Arial"/>
          <w:sz w:val="22"/>
          <w:szCs w:val="22"/>
        </w:rPr>
        <w:t xml:space="preserve">comme auteur de projet en vue de l’étude et du suivi de l’exécution des travaux pour xxxxxxxxxxxxxxxxxxxxxxxxxxxxxxxxxxxxx sera proposé à l’approbation de </w:t>
      </w:r>
      <w:commentRangeStart w:id="18"/>
      <w:r>
        <w:rPr>
          <w:rFonts w:ascii="Trebuchet MS" w:hAnsi="Trebuchet MS" w:cs="Arial"/>
          <w:sz w:val="22"/>
          <w:szCs w:val="22"/>
        </w:rPr>
        <w:t>xxxxxxxxxxxxxxxxxxxxx</w:t>
      </w:r>
      <w:commentRangeEnd w:id="18"/>
      <w:r>
        <w:rPr>
          <w:rStyle w:val="Marquedecommentaire"/>
        </w:rPr>
        <w:commentReference w:id="18"/>
      </w:r>
      <w:r>
        <w:rPr>
          <w:rFonts w:ascii="Trebuchet MS" w:hAnsi="Trebuchet MS" w:cs="Arial"/>
          <w:sz w:val="22"/>
          <w:szCs w:val="22"/>
        </w:rPr>
        <w:t>.</w:t>
      </w:r>
      <w:r>
        <w:t xml:space="preserve"> </w:t>
      </w:r>
      <w:r>
        <w:rPr>
          <w:rFonts w:ascii="Trebuchet MS" w:hAnsi="Trebuchet MS" w:cs="Arial"/>
          <w:sz w:val="22"/>
          <w:szCs w:val="22"/>
        </w:rPr>
        <w:t>Le jury suggère cependant qu’une négociation visant xxxxxxxxxxxxxxxxxxxxxxxxxxxxxxxxxxxxxx soit menée avec ce soumissionnaire.</w:t>
      </w:r>
    </w:p>
    <w:p>
      <w:pPr>
        <w:jc w:val="both"/>
        <w:rPr>
          <w:rFonts w:ascii="Trebuchet MS" w:hAnsi="Trebuchet MS" w:cs="Arial"/>
          <w:sz w:val="22"/>
          <w:szCs w:val="22"/>
        </w:rPr>
      </w:pPr>
      <w:r>
        <w:rPr>
          <w:rFonts w:ascii="Trebuchet MS" w:hAnsi="Trebuchet MS" w:cs="Arial"/>
          <w:sz w:val="22"/>
          <w:szCs w:val="22"/>
        </w:rPr>
        <w:tab/>
      </w:r>
    </w:p>
    <w:p>
      <w:pPr>
        <w:tabs>
          <w:tab w:val="left" w:pos="0"/>
        </w:tabs>
        <w:jc w:val="both"/>
        <w:rPr>
          <w:rFonts w:ascii="Trebuchet MS" w:hAnsi="Trebuchet MS" w:cs="Arial"/>
          <w:sz w:val="22"/>
          <w:szCs w:val="22"/>
        </w:rPr>
      </w:pPr>
      <w:r>
        <w:rPr>
          <w:rFonts w:ascii="Trebuchet MS" w:hAnsi="Trebuchet MS" w:cs="Arial"/>
          <w:sz w:val="22"/>
          <w:szCs w:val="22"/>
        </w:rPr>
        <w:t>La séance est levée le xxxxxxxxxxxxxxxxxxx à xxh.</w:t>
      </w:r>
    </w:p>
    <w:p>
      <w:pPr>
        <w:tabs>
          <w:tab w:val="left" w:pos="0"/>
        </w:tabs>
        <w:jc w:val="both"/>
        <w:rPr>
          <w:rFonts w:ascii="Trebuchet MS" w:hAnsi="Trebuchet MS" w:cs="Arial"/>
          <w:sz w:val="22"/>
          <w:szCs w:val="22"/>
        </w:rPr>
      </w:pPr>
    </w:p>
    <w:tbl>
      <w:tblPr>
        <w:tblW w:w="0" w:type="auto"/>
        <w:jc w:val="center"/>
        <w:tblLayout w:type="fixed"/>
        <w:tblLook w:val="0000" w:firstRow="0" w:lastRow="0" w:firstColumn="0" w:lastColumn="0" w:noHBand="0" w:noVBand="0"/>
      </w:tblPr>
      <w:tblGrid>
        <w:gridCol w:w="4637"/>
        <w:gridCol w:w="4010"/>
      </w:tblGrid>
      <w:tr>
        <w:trPr>
          <w:trHeight w:val="2074"/>
          <w:jc w:val="center"/>
        </w:trPr>
        <w:tc>
          <w:tcPr>
            <w:tcW w:w="4637" w:type="dxa"/>
          </w:tcPr>
          <w:p>
            <w:pPr>
              <w:jc w:val="both"/>
              <w:rPr>
                <w:rFonts w:ascii="Trebuchet MS" w:hAnsi="Trebuchet MS" w:cs="Arial"/>
                <w:sz w:val="22"/>
                <w:szCs w:val="22"/>
              </w:rPr>
            </w:pPr>
          </w:p>
          <w:p>
            <w:pPr>
              <w:jc w:val="both"/>
              <w:rPr>
                <w:rFonts w:ascii="Trebuchet MS" w:hAnsi="Trebuchet MS" w:cs="Arial"/>
                <w:sz w:val="22"/>
                <w:szCs w:val="22"/>
              </w:rPr>
            </w:pPr>
          </w:p>
          <w:p>
            <w:pPr>
              <w:jc w:val="both"/>
              <w:rPr>
                <w:rFonts w:ascii="Trebuchet MS" w:hAnsi="Trebuchet MS" w:cs="Arial"/>
                <w:sz w:val="22"/>
                <w:szCs w:val="22"/>
              </w:rPr>
            </w:pPr>
          </w:p>
          <w:p>
            <w:pPr>
              <w:jc w:val="both"/>
              <w:rPr>
                <w:rFonts w:ascii="Trebuchet MS" w:hAnsi="Trebuchet MS" w:cs="Arial"/>
                <w:sz w:val="22"/>
                <w:szCs w:val="22"/>
              </w:rPr>
            </w:pPr>
          </w:p>
          <w:p>
            <w:pPr>
              <w:jc w:val="both"/>
              <w:rPr>
                <w:rFonts w:ascii="Trebuchet MS" w:hAnsi="Trebuchet MS" w:cs="Arial"/>
                <w:sz w:val="22"/>
                <w:szCs w:val="22"/>
                <w:highlight w:val="yellow"/>
              </w:rPr>
            </w:pPr>
            <w:r>
              <w:rPr>
                <w:rFonts w:ascii="Trebuchet MS" w:hAnsi="Trebuchet MS" w:cs="Arial"/>
                <w:sz w:val="22"/>
                <w:szCs w:val="22"/>
                <w:highlight w:val="yellow"/>
              </w:rPr>
              <w:t>xxxxxxxxxxxxxxxxxxxxxxx</w:t>
            </w:r>
          </w:p>
          <w:p>
            <w:pPr>
              <w:jc w:val="both"/>
              <w:rPr>
                <w:rFonts w:ascii="Trebuchet MS" w:hAnsi="Trebuchet MS" w:cs="Arial"/>
                <w:sz w:val="22"/>
                <w:szCs w:val="22"/>
              </w:rPr>
            </w:pPr>
            <w:r>
              <w:rPr>
                <w:rFonts w:ascii="Trebuchet MS" w:hAnsi="Trebuchet MS" w:cs="Arial"/>
                <w:sz w:val="22"/>
                <w:szCs w:val="22"/>
                <w:highlight w:val="yellow"/>
              </w:rPr>
              <w:t>titre</w:t>
            </w:r>
          </w:p>
          <w:p>
            <w:pPr>
              <w:jc w:val="both"/>
              <w:rPr>
                <w:rFonts w:ascii="Trebuchet MS" w:hAnsi="Trebuchet MS" w:cs="Arial"/>
                <w:sz w:val="22"/>
                <w:szCs w:val="22"/>
              </w:rPr>
            </w:pPr>
            <w:r>
              <w:rPr>
                <w:rFonts w:ascii="Trebuchet MS" w:hAnsi="Trebuchet MS" w:cs="Arial"/>
                <w:sz w:val="22"/>
                <w:szCs w:val="22"/>
              </w:rPr>
              <w:t>Secrétaire du Jury</w:t>
            </w:r>
          </w:p>
        </w:tc>
        <w:tc>
          <w:tcPr>
            <w:tcW w:w="4010" w:type="dxa"/>
          </w:tcPr>
          <w:p>
            <w:pPr>
              <w:jc w:val="both"/>
              <w:rPr>
                <w:rFonts w:ascii="Trebuchet MS" w:hAnsi="Trebuchet MS" w:cs="Arial"/>
                <w:sz w:val="22"/>
                <w:szCs w:val="22"/>
              </w:rPr>
            </w:pPr>
          </w:p>
          <w:p>
            <w:pPr>
              <w:jc w:val="both"/>
              <w:rPr>
                <w:rFonts w:ascii="Trebuchet MS" w:hAnsi="Trebuchet MS" w:cs="Arial"/>
                <w:sz w:val="22"/>
                <w:szCs w:val="22"/>
              </w:rPr>
            </w:pPr>
          </w:p>
          <w:p>
            <w:pPr>
              <w:jc w:val="both"/>
              <w:rPr>
                <w:rFonts w:ascii="Trebuchet MS" w:hAnsi="Trebuchet MS" w:cs="Arial"/>
                <w:sz w:val="22"/>
                <w:szCs w:val="22"/>
              </w:rPr>
            </w:pPr>
          </w:p>
          <w:p>
            <w:pPr>
              <w:jc w:val="both"/>
              <w:rPr>
                <w:rFonts w:ascii="Trebuchet MS" w:hAnsi="Trebuchet MS" w:cs="Arial"/>
                <w:sz w:val="22"/>
                <w:szCs w:val="22"/>
              </w:rPr>
            </w:pPr>
          </w:p>
          <w:p>
            <w:pPr>
              <w:jc w:val="both"/>
              <w:rPr>
                <w:rFonts w:ascii="Trebuchet MS" w:hAnsi="Trebuchet MS" w:cs="Arial"/>
                <w:sz w:val="22"/>
                <w:szCs w:val="22"/>
                <w:highlight w:val="yellow"/>
              </w:rPr>
            </w:pPr>
            <w:r>
              <w:rPr>
                <w:rFonts w:ascii="Trebuchet MS" w:hAnsi="Trebuchet MS" w:cs="Arial"/>
                <w:sz w:val="22"/>
                <w:szCs w:val="22"/>
                <w:highlight w:val="yellow"/>
              </w:rPr>
              <w:t>xxxxxxxxxxxxxxxxxxxx</w:t>
            </w:r>
          </w:p>
          <w:p>
            <w:pPr>
              <w:jc w:val="both"/>
              <w:rPr>
                <w:rFonts w:ascii="Trebuchet MS" w:hAnsi="Trebuchet MS" w:cs="Arial"/>
                <w:sz w:val="22"/>
                <w:szCs w:val="22"/>
              </w:rPr>
            </w:pPr>
            <w:r>
              <w:rPr>
                <w:rFonts w:ascii="Trebuchet MS" w:hAnsi="Trebuchet MS" w:cs="Arial"/>
                <w:sz w:val="22"/>
                <w:szCs w:val="22"/>
                <w:highlight w:val="yellow"/>
              </w:rPr>
              <w:t>titre</w:t>
            </w:r>
          </w:p>
          <w:p>
            <w:pPr>
              <w:jc w:val="both"/>
              <w:rPr>
                <w:rFonts w:ascii="Trebuchet MS" w:hAnsi="Trebuchet MS" w:cs="Arial"/>
                <w:sz w:val="22"/>
                <w:szCs w:val="22"/>
              </w:rPr>
            </w:pPr>
            <w:r>
              <w:rPr>
                <w:rFonts w:ascii="Trebuchet MS" w:hAnsi="Trebuchet MS" w:cs="Arial"/>
                <w:sz w:val="22"/>
                <w:szCs w:val="22"/>
              </w:rPr>
              <w:t>Présidente du Jury</w:t>
            </w:r>
          </w:p>
        </w:tc>
      </w:tr>
    </w:tbl>
    <w:p>
      <w:pPr>
        <w:jc w:val="both"/>
        <w:rPr>
          <w:rFonts w:ascii="Trebuchet MS" w:hAnsi="Trebuchet MS" w:cs="Arial"/>
          <w:sz w:val="22"/>
          <w:szCs w:val="22"/>
        </w:rPr>
      </w:pPr>
    </w:p>
    <w:sectPr>
      <w:headerReference w:type="default" r:id="rId13"/>
      <w:footerReference w:type="default" r:id="rId14"/>
      <w:pgSz w:w="11906" w:h="16838" w:code="9"/>
      <w:pgMar w:top="1418" w:right="1274" w:bottom="1134" w:left="1276"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GUISSE Sabine" w:date="2018-06-12T10:34:00Z" w:initials="GS">
    <w:p>
      <w:pPr>
        <w:pStyle w:val="Commentaire"/>
      </w:pPr>
      <w:r>
        <w:rPr>
          <w:rStyle w:val="Marquedecommentaire"/>
        </w:rPr>
        <w:annotationRef/>
      </w:r>
      <w:r>
        <w:t>copier-coller ici les critères depuis le CDC</w:t>
      </w:r>
    </w:p>
  </w:comment>
  <w:comment w:id="3" w:author="GUISSE Sabine" w:date="2018-06-12T10:34:00Z" w:initials="GS">
    <w:p>
      <w:pPr>
        <w:pStyle w:val="Commentaire"/>
      </w:pPr>
      <w:r>
        <w:rPr>
          <w:rStyle w:val="Marquedecommentaire"/>
        </w:rPr>
        <w:annotationRef/>
      </w:r>
      <w:r>
        <w:t>le cas échéant</w:t>
      </w:r>
    </w:p>
  </w:comment>
  <w:comment w:id="4" w:author="guissa01" w:date="2016-03-31T15:41:00Z" w:initials="CellArchi">
    <w:p>
      <w:pPr>
        <w:pStyle w:val="Commentaire"/>
      </w:pPr>
      <w:r>
        <w:rPr>
          <w:rStyle w:val="Marquedecommentaire"/>
        </w:rPr>
        <w:annotationRef/>
      </w:r>
      <w:r>
        <w:t xml:space="preserve">Il s’agit d’une description succincte, structurée  et objective de la proposition. </w:t>
      </w:r>
    </w:p>
    <w:p>
      <w:pPr>
        <w:pStyle w:val="Commentaire"/>
      </w:pPr>
    </w:p>
    <w:p>
      <w:pPr>
        <w:pStyle w:val="Commentaire"/>
      </w:pPr>
      <w:r>
        <w:t>Elle doit être structurée de la même façon pour les différentes équipes :</w:t>
      </w:r>
    </w:p>
    <w:p>
      <w:pPr>
        <w:pStyle w:val="Commentaire"/>
      </w:pPr>
    </w:p>
    <w:p>
      <w:pPr>
        <w:pStyle w:val="Commentaire"/>
      </w:pPr>
      <w:r>
        <w:t>Procéder matière par matière, en commençant par des considérations urbanistiques et paysagères pour poursuivre avec les grands axes et volumes du bâtiment, les grands flux et répartitions de fonctions. Ensuite, aborder certaines matières plus ponctuelles et terminer par les considérations budgétaires.</w:t>
      </w:r>
    </w:p>
  </w:comment>
  <w:comment w:id="5" w:author="Auteur" w:date="2018-07-26T10:11:00Z" w:initials="CellArchi">
    <w:p>
      <w:pPr>
        <w:pStyle w:val="Commentaire"/>
      </w:pPr>
      <w:r>
        <w:rPr>
          <w:rStyle w:val="Marquedecommentaire"/>
        </w:rPr>
        <w:annotationRef/>
      </w:r>
      <w:r>
        <w:rPr>
          <w:rStyle w:val="Marquedecommentaire"/>
        </w:rPr>
        <w:annotationRef/>
      </w:r>
      <w:r>
        <w:t>si pondéré</w:t>
      </w:r>
    </w:p>
    <w:p>
      <w:pPr>
        <w:pStyle w:val="Commentaire"/>
      </w:pPr>
    </w:p>
  </w:comment>
  <w:comment w:id="6" w:author="Auteur" w:date="2018-07-26T10:10:00Z" w:initials="CellArchi">
    <w:p>
      <w:pPr>
        <w:pStyle w:val="Commentaire"/>
      </w:pPr>
      <w:r>
        <w:rPr>
          <w:rStyle w:val="Marquedecommentaire"/>
        </w:rPr>
        <w:annotationRef/>
      </w:r>
      <w:r>
        <w:t>si pondéré</w:t>
      </w:r>
    </w:p>
  </w:comment>
  <w:comment w:id="7" w:author="Auteur" w:date="2018-07-26T10:11:00Z" w:initials="CellArchi">
    <w:p>
      <w:pPr>
        <w:pStyle w:val="Commentaire"/>
      </w:pPr>
      <w:r>
        <w:rPr>
          <w:rStyle w:val="Marquedecommentaire"/>
        </w:rPr>
        <w:annotationRef/>
      </w:r>
      <w:r>
        <w:rPr>
          <w:rStyle w:val="Marquedecommentaire"/>
        </w:rPr>
        <w:annotationRef/>
      </w:r>
      <w:r>
        <w:t>si pondéré</w:t>
      </w:r>
    </w:p>
    <w:p>
      <w:pPr>
        <w:pStyle w:val="Commentaire"/>
      </w:pPr>
    </w:p>
  </w:comment>
  <w:comment w:id="8" w:author="Auteur" w:date="2018-07-26T10:11:00Z" w:initials="CellArchi">
    <w:p>
      <w:pPr>
        <w:pStyle w:val="Commentaire"/>
      </w:pPr>
      <w:r>
        <w:rPr>
          <w:rStyle w:val="Marquedecommentaire"/>
        </w:rPr>
        <w:annotationRef/>
      </w:r>
      <w:r>
        <w:rPr>
          <w:rStyle w:val="Marquedecommentaire"/>
        </w:rPr>
        <w:annotationRef/>
      </w:r>
      <w:r>
        <w:t>si pondéré</w:t>
      </w:r>
    </w:p>
    <w:p>
      <w:pPr>
        <w:pStyle w:val="Commentaire"/>
      </w:pPr>
    </w:p>
  </w:comment>
  <w:comment w:id="9" w:author="Auteur" w:date="2018-07-26T10:11:00Z" w:initials="CellArchi">
    <w:p>
      <w:pPr>
        <w:pStyle w:val="Commentaire"/>
      </w:pPr>
      <w:r>
        <w:rPr>
          <w:rStyle w:val="Marquedecommentaire"/>
        </w:rPr>
        <w:annotationRef/>
      </w:r>
      <w:r>
        <w:rPr>
          <w:rStyle w:val="Marquedecommentaire"/>
        </w:rPr>
        <w:annotationRef/>
      </w:r>
      <w:r>
        <w:t>si pondéré</w:t>
      </w:r>
    </w:p>
    <w:p>
      <w:pPr>
        <w:pStyle w:val="Commentaire"/>
      </w:pPr>
    </w:p>
  </w:comment>
  <w:comment w:id="10" w:author="Auteur" w:date="2018-07-26T10:11:00Z" w:initials="CellArchi">
    <w:p>
      <w:pPr>
        <w:pStyle w:val="Commentaire"/>
      </w:pPr>
      <w:r>
        <w:rPr>
          <w:rStyle w:val="Marquedecommentaire"/>
        </w:rPr>
        <w:annotationRef/>
      </w:r>
      <w:r>
        <w:rPr>
          <w:rStyle w:val="Marquedecommentaire"/>
        </w:rPr>
        <w:annotationRef/>
      </w:r>
      <w:r>
        <w:t>si pondéré</w:t>
      </w:r>
    </w:p>
    <w:p>
      <w:pPr>
        <w:pStyle w:val="Commentaire"/>
      </w:pPr>
    </w:p>
  </w:comment>
  <w:comment w:id="11" w:author="Auteur" w:date="2018-07-26T10:11:00Z" w:initials="CellArchi">
    <w:p>
      <w:pPr>
        <w:pStyle w:val="Commentaire"/>
      </w:pPr>
      <w:r>
        <w:rPr>
          <w:rStyle w:val="Marquedecommentaire"/>
        </w:rPr>
        <w:annotationRef/>
      </w:r>
      <w:r>
        <w:rPr>
          <w:rStyle w:val="Marquedecommentaire"/>
        </w:rPr>
        <w:annotationRef/>
      </w:r>
      <w:r>
        <w:t>si pondéré</w:t>
      </w:r>
    </w:p>
    <w:p>
      <w:pPr>
        <w:pStyle w:val="Commentaire"/>
      </w:pPr>
    </w:p>
  </w:comment>
  <w:comment w:id="12" w:author="Auteur" w:date="2018-07-26T10:11:00Z" w:initials="CellArchi">
    <w:p>
      <w:pPr>
        <w:pStyle w:val="Commentaire"/>
      </w:pPr>
      <w:r>
        <w:rPr>
          <w:rStyle w:val="Marquedecommentaire"/>
        </w:rPr>
        <w:annotationRef/>
      </w:r>
      <w:r>
        <w:rPr>
          <w:rStyle w:val="Marquedecommentaire"/>
        </w:rPr>
        <w:annotationRef/>
      </w:r>
      <w:r>
        <w:t>si pondéré</w:t>
      </w:r>
    </w:p>
    <w:p>
      <w:pPr>
        <w:pStyle w:val="Commentaire"/>
      </w:pPr>
    </w:p>
  </w:comment>
  <w:comment w:id="13" w:author="Auteur" w:date="2018-07-26T10:11:00Z" w:initials="CellArchi">
    <w:p>
      <w:pPr>
        <w:pStyle w:val="Commentaire"/>
      </w:pPr>
      <w:r>
        <w:rPr>
          <w:rStyle w:val="Marquedecommentaire"/>
        </w:rPr>
        <w:annotationRef/>
      </w:r>
      <w:r>
        <w:rPr>
          <w:rStyle w:val="Marquedecommentaire"/>
        </w:rPr>
        <w:annotationRef/>
      </w:r>
      <w:r>
        <w:t>si pondéré</w:t>
      </w:r>
    </w:p>
    <w:p>
      <w:pPr>
        <w:pStyle w:val="Commentaire"/>
      </w:pPr>
    </w:p>
  </w:comment>
  <w:comment w:id="14" w:author="Auteur" w:date="2018-07-26T10:12:00Z" w:initials="CellArchi">
    <w:p>
      <w:pPr>
        <w:pStyle w:val="Commentaire"/>
      </w:pPr>
      <w:r>
        <w:rPr>
          <w:rStyle w:val="Marquedecommentaire"/>
        </w:rPr>
        <w:annotationRef/>
      </w:r>
      <w:r>
        <w:t>ce tableau de cotation est à produire uniquement si les critères étaient pondérés</w:t>
      </w:r>
    </w:p>
  </w:comment>
  <w:comment w:id="15" w:author="Auteur" w:date="2018-07-19T12:51:00Z" w:initials="CellArchi">
    <w:p>
      <w:pPr>
        <w:pStyle w:val="Commentaire"/>
      </w:pPr>
      <w:r>
        <w:rPr>
          <w:rStyle w:val="Marquedecommentaire"/>
        </w:rPr>
        <w:annotationRef/>
      </w:r>
      <w:r>
        <w:t xml:space="preserve">Le cas échéant. La </w:t>
      </w:r>
      <w:r>
        <w:rPr>
          <w:i/>
        </w:rPr>
        <w:t>quasi-unanimité</w:t>
      </w:r>
      <w:r>
        <w:t xml:space="preserve"> ou </w:t>
      </w:r>
      <w:r>
        <w:rPr>
          <w:i/>
        </w:rPr>
        <w:t>très large majorité</w:t>
      </w:r>
      <w:r>
        <w:t xml:space="preserve"> peut également être mentionnée.</w:t>
      </w:r>
    </w:p>
  </w:comment>
  <w:comment w:id="16" w:author="Auteur" w:date="2018-07-26T10:12:00Z" w:initials="CellArchi">
    <w:p>
      <w:pPr>
        <w:pStyle w:val="Commentaire"/>
      </w:pPr>
      <w:r>
        <w:rPr>
          <w:rStyle w:val="Marquedecommentaire"/>
        </w:rPr>
        <w:annotationRef/>
      </w:r>
    </w:p>
  </w:comment>
  <w:comment w:id="17" w:author="Auteur" w:date="2018-07-25T11:08:00Z" w:initials="CellArchi">
    <w:p>
      <w:pPr>
        <w:pStyle w:val="Commentaire"/>
      </w:pPr>
      <w:r>
        <w:rPr>
          <w:rStyle w:val="Marquedecommentaire"/>
        </w:rPr>
        <w:annotationRef/>
      </w:r>
      <w:r>
        <w:t>Expliquer succinctement (2 lignes maximum, reprenant l’essence des arguments développés précédemment) les raisons de chaque position par rapport aux positions supérieures et/ou inférieures</w:t>
      </w:r>
    </w:p>
  </w:comment>
  <w:comment w:id="18" w:author="GUISSE Sabine" w:date="2018-06-12T10:43:00Z" w:initials="GS">
    <w:p>
      <w:pPr>
        <w:pStyle w:val="Commentaire"/>
      </w:pPr>
      <w:r>
        <w:rPr>
          <w:rStyle w:val="Marquedecommentaire"/>
        </w:rPr>
        <w:annotationRef/>
      </w:r>
      <w:r>
        <w:t>adjudicateur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rPr>
        <w:rFonts w:ascii="Arial" w:hAnsi="Arial" w:cs="Arial"/>
        <w:sz w:val="18"/>
        <w:szCs w:val="18"/>
      </w:rPr>
    </w:pPr>
    <w:r>
      <w:tab/>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10</w:t>
    </w:r>
    <w:r>
      <w:rPr>
        <w:rFonts w:ascii="Arial" w:hAnsi="Arial" w:cs="Arial"/>
        <w:sz w:val="18"/>
        <w:szCs w:val="18"/>
      </w:rPr>
      <w:fldChar w:fldCharType="end"/>
    </w:r>
    <w:r>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jc w:val="center"/>
      <w:rPr>
        <w:b/>
        <w:sz w:val="16"/>
        <w:szCs w:val="16"/>
        <w:highlight w:val="yellow"/>
      </w:rPr>
    </w:pPr>
    <w:r>
      <w:rPr>
        <w:b/>
        <w:sz w:val="16"/>
        <w:szCs w:val="16"/>
        <w:highlight w:val="yellow"/>
      </w:rPr>
      <w:t>Ville – Titre succinct du marché</w:t>
    </w:r>
  </w:p>
  <w:p>
    <w:pPr>
      <w:pStyle w:val="En-tte"/>
      <w:tabs>
        <w:tab w:val="left" w:pos="4926"/>
      </w:tabs>
      <w:rPr>
        <w:sz w:val="18"/>
        <w:szCs w:val="18"/>
      </w:rPr>
    </w:pPr>
    <w:r>
      <w:rPr>
        <w:sz w:val="18"/>
        <w:szCs w:val="18"/>
        <w:highlight w:val="yellow"/>
      </w:rPr>
      <w:t>Lieu du jury : adresse.</w:t>
    </w:r>
    <w:r>
      <w:rPr>
        <w:b/>
        <w:sz w:val="18"/>
        <w:szCs w:val="18"/>
        <w:highlight w:val="yellow"/>
      </w:rPr>
      <w:tab/>
      <w:t xml:space="preserve">                                                                                                  </w:t>
    </w:r>
    <w:r>
      <w:rPr>
        <w:sz w:val="18"/>
        <w:szCs w:val="18"/>
        <w:highlight w:val="yellow"/>
      </w:rPr>
      <w:t>Rapport d’attribution – xx/xx/XXXX</w:t>
    </w:r>
  </w:p>
  <w:p>
    <w:pPr>
      <w:pStyle w:val="En-tte"/>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BC250F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4"/>
    <w:name w:val="WW8Num8"/>
    <w:lvl w:ilvl="0">
      <w:start w:val="1"/>
      <w:numFmt w:val="bullet"/>
      <w:lvlText w:val=""/>
      <w:lvlJc w:val="left"/>
      <w:pPr>
        <w:tabs>
          <w:tab w:val="num" w:pos="284"/>
        </w:tabs>
        <w:ind w:left="284" w:hanging="284"/>
      </w:pPr>
      <w:rPr>
        <w:rFonts w:ascii="Wingdings" w:hAnsi="Wingdings"/>
      </w:rPr>
    </w:lvl>
  </w:abstractNum>
  <w:abstractNum w:abstractNumId="2" w15:restartNumberingAfterBreak="0">
    <w:nsid w:val="00000006"/>
    <w:multiLevelType w:val="singleLevel"/>
    <w:tmpl w:val="00000006"/>
    <w:name w:val="WW8Num10"/>
    <w:lvl w:ilvl="0">
      <w:start w:val="1"/>
      <w:numFmt w:val="bullet"/>
      <w:lvlText w:val=""/>
      <w:lvlJc w:val="left"/>
      <w:pPr>
        <w:tabs>
          <w:tab w:val="num" w:pos="454"/>
        </w:tabs>
        <w:ind w:left="454" w:hanging="341"/>
      </w:pPr>
      <w:rPr>
        <w:rFonts w:ascii="Wingdings" w:hAnsi="Wingdings" w:cs="Arial"/>
      </w:rPr>
    </w:lvl>
  </w:abstractNum>
  <w:abstractNum w:abstractNumId="3" w15:restartNumberingAfterBreak="0">
    <w:nsid w:val="00000007"/>
    <w:multiLevelType w:val="singleLevel"/>
    <w:tmpl w:val="00000007"/>
    <w:name w:val="WW8Num7"/>
    <w:lvl w:ilvl="0">
      <w:start w:val="1"/>
      <w:numFmt w:val="bullet"/>
      <w:lvlText w:val=""/>
      <w:lvlJc w:val="left"/>
      <w:pPr>
        <w:tabs>
          <w:tab w:val="num" w:pos="454"/>
        </w:tabs>
        <w:ind w:left="454" w:hanging="341"/>
      </w:pPr>
      <w:rPr>
        <w:rFonts w:ascii="Wingdings" w:hAnsi="Wingdings"/>
        <w:b/>
        <w:i w:val="0"/>
        <w:u w:val="none"/>
      </w:rPr>
    </w:lvl>
  </w:abstractNum>
  <w:abstractNum w:abstractNumId="4" w15:restartNumberingAfterBreak="0">
    <w:nsid w:val="04C53B33"/>
    <w:multiLevelType w:val="hybridMultilevel"/>
    <w:tmpl w:val="A1FE3794"/>
    <w:lvl w:ilvl="0" w:tplc="D340DD4E">
      <w:numFmt w:val="bullet"/>
      <w:pStyle w:val="Liste22"/>
      <w:lvlText w:val="-"/>
      <w:lvlJc w:val="left"/>
      <w:pPr>
        <w:tabs>
          <w:tab w:val="num" w:pos="1364"/>
        </w:tabs>
        <w:ind w:left="1364" w:hanging="480"/>
      </w:pPr>
      <w:rPr>
        <w:rFonts w:ascii="Times New Roman" w:eastAsia="Times New Roman" w:hAnsi="Times New Roman" w:cs="Times New Roman" w:hint="default"/>
      </w:rPr>
    </w:lvl>
    <w:lvl w:ilvl="1" w:tplc="040C0003" w:tentative="1">
      <w:start w:val="1"/>
      <w:numFmt w:val="bullet"/>
      <w:lvlText w:val="o"/>
      <w:lvlJc w:val="left"/>
      <w:pPr>
        <w:tabs>
          <w:tab w:val="num" w:pos="1964"/>
        </w:tabs>
        <w:ind w:left="1964" w:hanging="360"/>
      </w:pPr>
      <w:rPr>
        <w:rFonts w:ascii="Courier New" w:hAnsi="Courier New" w:hint="default"/>
      </w:rPr>
    </w:lvl>
    <w:lvl w:ilvl="2" w:tplc="040C0005" w:tentative="1">
      <w:start w:val="1"/>
      <w:numFmt w:val="bullet"/>
      <w:lvlText w:val=""/>
      <w:lvlJc w:val="left"/>
      <w:pPr>
        <w:tabs>
          <w:tab w:val="num" w:pos="2684"/>
        </w:tabs>
        <w:ind w:left="2684" w:hanging="360"/>
      </w:pPr>
      <w:rPr>
        <w:rFonts w:ascii="Wingdings" w:hAnsi="Wingdings" w:hint="default"/>
      </w:rPr>
    </w:lvl>
    <w:lvl w:ilvl="3" w:tplc="040C0001" w:tentative="1">
      <w:start w:val="1"/>
      <w:numFmt w:val="bullet"/>
      <w:lvlText w:val=""/>
      <w:lvlJc w:val="left"/>
      <w:pPr>
        <w:tabs>
          <w:tab w:val="num" w:pos="3404"/>
        </w:tabs>
        <w:ind w:left="3404" w:hanging="360"/>
      </w:pPr>
      <w:rPr>
        <w:rFonts w:ascii="Symbol" w:hAnsi="Symbol" w:hint="default"/>
      </w:rPr>
    </w:lvl>
    <w:lvl w:ilvl="4" w:tplc="040C0003" w:tentative="1">
      <w:start w:val="1"/>
      <w:numFmt w:val="bullet"/>
      <w:lvlText w:val="o"/>
      <w:lvlJc w:val="left"/>
      <w:pPr>
        <w:tabs>
          <w:tab w:val="num" w:pos="4124"/>
        </w:tabs>
        <w:ind w:left="4124" w:hanging="360"/>
      </w:pPr>
      <w:rPr>
        <w:rFonts w:ascii="Courier New" w:hAnsi="Courier New" w:hint="default"/>
      </w:rPr>
    </w:lvl>
    <w:lvl w:ilvl="5" w:tplc="040C0005" w:tentative="1">
      <w:start w:val="1"/>
      <w:numFmt w:val="bullet"/>
      <w:lvlText w:val=""/>
      <w:lvlJc w:val="left"/>
      <w:pPr>
        <w:tabs>
          <w:tab w:val="num" w:pos="4844"/>
        </w:tabs>
        <w:ind w:left="4844" w:hanging="360"/>
      </w:pPr>
      <w:rPr>
        <w:rFonts w:ascii="Wingdings" w:hAnsi="Wingdings" w:hint="default"/>
      </w:rPr>
    </w:lvl>
    <w:lvl w:ilvl="6" w:tplc="040C0001" w:tentative="1">
      <w:start w:val="1"/>
      <w:numFmt w:val="bullet"/>
      <w:lvlText w:val=""/>
      <w:lvlJc w:val="left"/>
      <w:pPr>
        <w:tabs>
          <w:tab w:val="num" w:pos="5564"/>
        </w:tabs>
        <w:ind w:left="5564" w:hanging="360"/>
      </w:pPr>
      <w:rPr>
        <w:rFonts w:ascii="Symbol" w:hAnsi="Symbol" w:hint="default"/>
      </w:rPr>
    </w:lvl>
    <w:lvl w:ilvl="7" w:tplc="040C0003" w:tentative="1">
      <w:start w:val="1"/>
      <w:numFmt w:val="bullet"/>
      <w:lvlText w:val="o"/>
      <w:lvlJc w:val="left"/>
      <w:pPr>
        <w:tabs>
          <w:tab w:val="num" w:pos="6284"/>
        </w:tabs>
        <w:ind w:left="6284" w:hanging="360"/>
      </w:pPr>
      <w:rPr>
        <w:rFonts w:ascii="Courier New" w:hAnsi="Courier New" w:hint="default"/>
      </w:rPr>
    </w:lvl>
    <w:lvl w:ilvl="8" w:tplc="040C0005" w:tentative="1">
      <w:start w:val="1"/>
      <w:numFmt w:val="bullet"/>
      <w:lvlText w:val=""/>
      <w:lvlJc w:val="left"/>
      <w:pPr>
        <w:tabs>
          <w:tab w:val="num" w:pos="7004"/>
        </w:tabs>
        <w:ind w:left="7004" w:hanging="360"/>
      </w:pPr>
      <w:rPr>
        <w:rFonts w:ascii="Wingdings" w:hAnsi="Wingdings" w:hint="default"/>
      </w:rPr>
    </w:lvl>
  </w:abstractNum>
  <w:abstractNum w:abstractNumId="5" w15:restartNumberingAfterBreak="0">
    <w:nsid w:val="0F834F09"/>
    <w:multiLevelType w:val="singleLevel"/>
    <w:tmpl w:val="7ED88DE4"/>
    <w:lvl w:ilvl="0">
      <w:start w:val="1"/>
      <w:numFmt w:val="decimal"/>
      <w:pStyle w:val="cscbk2"/>
      <w:lvlText w:val="%1."/>
      <w:lvlJc w:val="left"/>
      <w:pPr>
        <w:tabs>
          <w:tab w:val="num" w:pos="360"/>
        </w:tabs>
        <w:ind w:left="360" w:hanging="360"/>
      </w:pPr>
      <w:rPr>
        <w:rFonts w:hint="default"/>
        <w:b/>
      </w:rPr>
    </w:lvl>
  </w:abstractNum>
  <w:abstractNum w:abstractNumId="6" w15:restartNumberingAfterBreak="0">
    <w:nsid w:val="354E22D3"/>
    <w:multiLevelType w:val="hybridMultilevel"/>
    <w:tmpl w:val="71BCD4F0"/>
    <w:lvl w:ilvl="0" w:tplc="97A4E1FC">
      <w:start w:val="1"/>
      <w:numFmt w:val="bullet"/>
      <w:lvlText w:val="•"/>
      <w:lvlJc w:val="left"/>
      <w:pPr>
        <w:tabs>
          <w:tab w:val="num" w:pos="720"/>
        </w:tabs>
        <w:ind w:left="720" w:hanging="360"/>
      </w:pPr>
      <w:rPr>
        <w:rFonts w:ascii="Arial" w:hAnsi="Arial" w:hint="default"/>
      </w:rPr>
    </w:lvl>
    <w:lvl w:ilvl="1" w:tplc="441E92D2" w:tentative="1">
      <w:start w:val="1"/>
      <w:numFmt w:val="bullet"/>
      <w:lvlText w:val="•"/>
      <w:lvlJc w:val="left"/>
      <w:pPr>
        <w:tabs>
          <w:tab w:val="num" w:pos="1440"/>
        </w:tabs>
        <w:ind w:left="1440" w:hanging="360"/>
      </w:pPr>
      <w:rPr>
        <w:rFonts w:ascii="Arial" w:hAnsi="Arial" w:hint="default"/>
      </w:rPr>
    </w:lvl>
    <w:lvl w:ilvl="2" w:tplc="03260C94" w:tentative="1">
      <w:start w:val="1"/>
      <w:numFmt w:val="bullet"/>
      <w:lvlText w:val="•"/>
      <w:lvlJc w:val="left"/>
      <w:pPr>
        <w:tabs>
          <w:tab w:val="num" w:pos="2160"/>
        </w:tabs>
        <w:ind w:left="2160" w:hanging="360"/>
      </w:pPr>
      <w:rPr>
        <w:rFonts w:ascii="Arial" w:hAnsi="Arial" w:hint="default"/>
      </w:rPr>
    </w:lvl>
    <w:lvl w:ilvl="3" w:tplc="DD189B46" w:tentative="1">
      <w:start w:val="1"/>
      <w:numFmt w:val="bullet"/>
      <w:lvlText w:val="•"/>
      <w:lvlJc w:val="left"/>
      <w:pPr>
        <w:tabs>
          <w:tab w:val="num" w:pos="2880"/>
        </w:tabs>
        <w:ind w:left="2880" w:hanging="360"/>
      </w:pPr>
      <w:rPr>
        <w:rFonts w:ascii="Arial" w:hAnsi="Arial" w:hint="default"/>
      </w:rPr>
    </w:lvl>
    <w:lvl w:ilvl="4" w:tplc="32A44580" w:tentative="1">
      <w:start w:val="1"/>
      <w:numFmt w:val="bullet"/>
      <w:lvlText w:val="•"/>
      <w:lvlJc w:val="left"/>
      <w:pPr>
        <w:tabs>
          <w:tab w:val="num" w:pos="3600"/>
        </w:tabs>
        <w:ind w:left="3600" w:hanging="360"/>
      </w:pPr>
      <w:rPr>
        <w:rFonts w:ascii="Arial" w:hAnsi="Arial" w:hint="default"/>
      </w:rPr>
    </w:lvl>
    <w:lvl w:ilvl="5" w:tplc="B6462C5E" w:tentative="1">
      <w:start w:val="1"/>
      <w:numFmt w:val="bullet"/>
      <w:lvlText w:val="•"/>
      <w:lvlJc w:val="left"/>
      <w:pPr>
        <w:tabs>
          <w:tab w:val="num" w:pos="4320"/>
        </w:tabs>
        <w:ind w:left="4320" w:hanging="360"/>
      </w:pPr>
      <w:rPr>
        <w:rFonts w:ascii="Arial" w:hAnsi="Arial" w:hint="default"/>
      </w:rPr>
    </w:lvl>
    <w:lvl w:ilvl="6" w:tplc="5DBECD06" w:tentative="1">
      <w:start w:val="1"/>
      <w:numFmt w:val="bullet"/>
      <w:lvlText w:val="•"/>
      <w:lvlJc w:val="left"/>
      <w:pPr>
        <w:tabs>
          <w:tab w:val="num" w:pos="5040"/>
        </w:tabs>
        <w:ind w:left="5040" w:hanging="360"/>
      </w:pPr>
      <w:rPr>
        <w:rFonts w:ascii="Arial" w:hAnsi="Arial" w:hint="default"/>
      </w:rPr>
    </w:lvl>
    <w:lvl w:ilvl="7" w:tplc="1AC0C1CC" w:tentative="1">
      <w:start w:val="1"/>
      <w:numFmt w:val="bullet"/>
      <w:lvlText w:val="•"/>
      <w:lvlJc w:val="left"/>
      <w:pPr>
        <w:tabs>
          <w:tab w:val="num" w:pos="5760"/>
        </w:tabs>
        <w:ind w:left="5760" w:hanging="360"/>
      </w:pPr>
      <w:rPr>
        <w:rFonts w:ascii="Arial" w:hAnsi="Arial" w:hint="default"/>
      </w:rPr>
    </w:lvl>
    <w:lvl w:ilvl="8" w:tplc="242648C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A933B22"/>
    <w:multiLevelType w:val="hybridMultilevel"/>
    <w:tmpl w:val="2BBC5512"/>
    <w:lvl w:ilvl="0" w:tplc="AE2EC7F8">
      <w:numFmt w:val="bullet"/>
      <w:lvlText w:val="-"/>
      <w:lvlJc w:val="left"/>
      <w:pPr>
        <w:ind w:left="1068" w:hanging="708"/>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F4B37BD"/>
    <w:multiLevelType w:val="hybridMultilevel"/>
    <w:tmpl w:val="16D8BE76"/>
    <w:lvl w:ilvl="0" w:tplc="080C0003">
      <w:start w:val="1"/>
      <w:numFmt w:val="bullet"/>
      <w:lvlText w:val="o"/>
      <w:lvlJc w:val="left"/>
      <w:pPr>
        <w:ind w:left="2143" w:hanging="360"/>
      </w:pPr>
      <w:rPr>
        <w:rFonts w:ascii="Courier New" w:hAnsi="Courier New" w:cs="Courier New" w:hint="default"/>
      </w:rPr>
    </w:lvl>
    <w:lvl w:ilvl="1" w:tplc="080C0003" w:tentative="1">
      <w:start w:val="1"/>
      <w:numFmt w:val="bullet"/>
      <w:lvlText w:val="o"/>
      <w:lvlJc w:val="left"/>
      <w:pPr>
        <w:ind w:left="2863" w:hanging="360"/>
      </w:pPr>
      <w:rPr>
        <w:rFonts w:ascii="Courier New" w:hAnsi="Courier New" w:cs="Courier New" w:hint="default"/>
      </w:rPr>
    </w:lvl>
    <w:lvl w:ilvl="2" w:tplc="080C0005" w:tentative="1">
      <w:start w:val="1"/>
      <w:numFmt w:val="bullet"/>
      <w:lvlText w:val=""/>
      <w:lvlJc w:val="left"/>
      <w:pPr>
        <w:ind w:left="3583" w:hanging="360"/>
      </w:pPr>
      <w:rPr>
        <w:rFonts w:ascii="Wingdings" w:hAnsi="Wingdings" w:hint="default"/>
      </w:rPr>
    </w:lvl>
    <w:lvl w:ilvl="3" w:tplc="080C0001" w:tentative="1">
      <w:start w:val="1"/>
      <w:numFmt w:val="bullet"/>
      <w:lvlText w:val=""/>
      <w:lvlJc w:val="left"/>
      <w:pPr>
        <w:ind w:left="4303" w:hanging="360"/>
      </w:pPr>
      <w:rPr>
        <w:rFonts w:ascii="Symbol" w:hAnsi="Symbol" w:hint="default"/>
      </w:rPr>
    </w:lvl>
    <w:lvl w:ilvl="4" w:tplc="080C0003" w:tentative="1">
      <w:start w:val="1"/>
      <w:numFmt w:val="bullet"/>
      <w:lvlText w:val="o"/>
      <w:lvlJc w:val="left"/>
      <w:pPr>
        <w:ind w:left="5023" w:hanging="360"/>
      </w:pPr>
      <w:rPr>
        <w:rFonts w:ascii="Courier New" w:hAnsi="Courier New" w:cs="Courier New" w:hint="default"/>
      </w:rPr>
    </w:lvl>
    <w:lvl w:ilvl="5" w:tplc="080C0005" w:tentative="1">
      <w:start w:val="1"/>
      <w:numFmt w:val="bullet"/>
      <w:lvlText w:val=""/>
      <w:lvlJc w:val="left"/>
      <w:pPr>
        <w:ind w:left="5743" w:hanging="360"/>
      </w:pPr>
      <w:rPr>
        <w:rFonts w:ascii="Wingdings" w:hAnsi="Wingdings" w:hint="default"/>
      </w:rPr>
    </w:lvl>
    <w:lvl w:ilvl="6" w:tplc="080C0001" w:tentative="1">
      <w:start w:val="1"/>
      <w:numFmt w:val="bullet"/>
      <w:lvlText w:val=""/>
      <w:lvlJc w:val="left"/>
      <w:pPr>
        <w:ind w:left="6463" w:hanging="360"/>
      </w:pPr>
      <w:rPr>
        <w:rFonts w:ascii="Symbol" w:hAnsi="Symbol" w:hint="default"/>
      </w:rPr>
    </w:lvl>
    <w:lvl w:ilvl="7" w:tplc="080C0003" w:tentative="1">
      <w:start w:val="1"/>
      <w:numFmt w:val="bullet"/>
      <w:lvlText w:val="o"/>
      <w:lvlJc w:val="left"/>
      <w:pPr>
        <w:ind w:left="7183" w:hanging="360"/>
      </w:pPr>
      <w:rPr>
        <w:rFonts w:ascii="Courier New" w:hAnsi="Courier New" w:cs="Courier New" w:hint="default"/>
      </w:rPr>
    </w:lvl>
    <w:lvl w:ilvl="8" w:tplc="080C0005" w:tentative="1">
      <w:start w:val="1"/>
      <w:numFmt w:val="bullet"/>
      <w:lvlText w:val=""/>
      <w:lvlJc w:val="left"/>
      <w:pPr>
        <w:ind w:left="7903" w:hanging="360"/>
      </w:pPr>
      <w:rPr>
        <w:rFonts w:ascii="Wingdings" w:hAnsi="Wingdings" w:hint="default"/>
      </w:rPr>
    </w:lvl>
  </w:abstractNum>
  <w:abstractNum w:abstractNumId="9" w15:restartNumberingAfterBreak="0">
    <w:nsid w:val="4FF351C6"/>
    <w:multiLevelType w:val="hybridMultilevel"/>
    <w:tmpl w:val="B62650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EFA68C8"/>
    <w:multiLevelType w:val="hybridMultilevel"/>
    <w:tmpl w:val="B4F252BA"/>
    <w:lvl w:ilvl="0" w:tplc="DFD80D5E">
      <w:start w:val="1"/>
      <w:numFmt w:val="bullet"/>
      <w:pStyle w:val="Liste2"/>
      <w:lvlText w:val=""/>
      <w:lvlJc w:val="left"/>
      <w:pPr>
        <w:tabs>
          <w:tab w:val="num" w:pos="454"/>
        </w:tabs>
        <w:ind w:left="454" w:hanging="341"/>
      </w:pPr>
      <w:rPr>
        <w:rFonts w:ascii="Wingdings" w:hAnsi="Wingdings" w:hint="default"/>
        <w:b/>
        <w:i w:val="0"/>
        <w:u w:val="none"/>
      </w:rPr>
    </w:lvl>
    <w:lvl w:ilvl="1" w:tplc="040C0003">
      <w:start w:val="1"/>
      <w:numFmt w:val="bullet"/>
      <w:pStyle w:val="Corpsdetexte21"/>
      <w:lvlText w:val=""/>
      <w:lvlJc w:val="left"/>
      <w:pPr>
        <w:tabs>
          <w:tab w:val="num" w:pos="473"/>
        </w:tabs>
        <w:ind w:left="454" w:hanging="341"/>
      </w:pPr>
      <w:rPr>
        <w:rFonts w:ascii="Wingdings" w:hAnsi="Wingdings" w:hint="default"/>
        <w:u w:val="none"/>
      </w:rPr>
    </w:lvl>
    <w:lvl w:ilvl="2" w:tplc="040C0005">
      <w:start w:val="1"/>
      <w:numFmt w:val="bullet"/>
      <w:lvlText w:val="-"/>
      <w:lvlJc w:val="left"/>
      <w:pPr>
        <w:tabs>
          <w:tab w:val="num" w:pos="2340"/>
        </w:tabs>
        <w:ind w:left="2340" w:hanging="360"/>
      </w:pPr>
      <w:rPr>
        <w:rFonts w:hAnsi="Arial"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1" w15:restartNumberingAfterBreak="0">
    <w:nsid w:val="6B9F070B"/>
    <w:multiLevelType w:val="hybridMultilevel"/>
    <w:tmpl w:val="B548FC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3490763"/>
    <w:multiLevelType w:val="hybridMultilevel"/>
    <w:tmpl w:val="3A7058A4"/>
    <w:lvl w:ilvl="0" w:tplc="EAD0F052">
      <w:start w:val="1"/>
      <w:numFmt w:val="bullet"/>
      <w:lvlText w:val="•"/>
      <w:lvlJc w:val="left"/>
      <w:pPr>
        <w:tabs>
          <w:tab w:val="num" w:pos="720"/>
        </w:tabs>
        <w:ind w:left="720" w:hanging="360"/>
      </w:pPr>
      <w:rPr>
        <w:rFonts w:ascii="Arial" w:hAnsi="Arial" w:hint="default"/>
      </w:rPr>
    </w:lvl>
    <w:lvl w:ilvl="1" w:tplc="162E34FA" w:tentative="1">
      <w:start w:val="1"/>
      <w:numFmt w:val="bullet"/>
      <w:lvlText w:val="•"/>
      <w:lvlJc w:val="left"/>
      <w:pPr>
        <w:tabs>
          <w:tab w:val="num" w:pos="1440"/>
        </w:tabs>
        <w:ind w:left="1440" w:hanging="360"/>
      </w:pPr>
      <w:rPr>
        <w:rFonts w:ascii="Arial" w:hAnsi="Arial" w:hint="default"/>
      </w:rPr>
    </w:lvl>
    <w:lvl w:ilvl="2" w:tplc="B908EA84" w:tentative="1">
      <w:start w:val="1"/>
      <w:numFmt w:val="bullet"/>
      <w:lvlText w:val="•"/>
      <w:lvlJc w:val="left"/>
      <w:pPr>
        <w:tabs>
          <w:tab w:val="num" w:pos="2160"/>
        </w:tabs>
        <w:ind w:left="2160" w:hanging="360"/>
      </w:pPr>
      <w:rPr>
        <w:rFonts w:ascii="Arial" w:hAnsi="Arial" w:hint="default"/>
      </w:rPr>
    </w:lvl>
    <w:lvl w:ilvl="3" w:tplc="86D2B54E" w:tentative="1">
      <w:start w:val="1"/>
      <w:numFmt w:val="bullet"/>
      <w:lvlText w:val="•"/>
      <w:lvlJc w:val="left"/>
      <w:pPr>
        <w:tabs>
          <w:tab w:val="num" w:pos="2880"/>
        </w:tabs>
        <w:ind w:left="2880" w:hanging="360"/>
      </w:pPr>
      <w:rPr>
        <w:rFonts w:ascii="Arial" w:hAnsi="Arial" w:hint="default"/>
      </w:rPr>
    </w:lvl>
    <w:lvl w:ilvl="4" w:tplc="F9665178" w:tentative="1">
      <w:start w:val="1"/>
      <w:numFmt w:val="bullet"/>
      <w:lvlText w:val="•"/>
      <w:lvlJc w:val="left"/>
      <w:pPr>
        <w:tabs>
          <w:tab w:val="num" w:pos="3600"/>
        </w:tabs>
        <w:ind w:left="3600" w:hanging="360"/>
      </w:pPr>
      <w:rPr>
        <w:rFonts w:ascii="Arial" w:hAnsi="Arial" w:hint="default"/>
      </w:rPr>
    </w:lvl>
    <w:lvl w:ilvl="5" w:tplc="D610E642" w:tentative="1">
      <w:start w:val="1"/>
      <w:numFmt w:val="bullet"/>
      <w:lvlText w:val="•"/>
      <w:lvlJc w:val="left"/>
      <w:pPr>
        <w:tabs>
          <w:tab w:val="num" w:pos="4320"/>
        </w:tabs>
        <w:ind w:left="4320" w:hanging="360"/>
      </w:pPr>
      <w:rPr>
        <w:rFonts w:ascii="Arial" w:hAnsi="Arial" w:hint="default"/>
      </w:rPr>
    </w:lvl>
    <w:lvl w:ilvl="6" w:tplc="210C4B28" w:tentative="1">
      <w:start w:val="1"/>
      <w:numFmt w:val="bullet"/>
      <w:lvlText w:val="•"/>
      <w:lvlJc w:val="left"/>
      <w:pPr>
        <w:tabs>
          <w:tab w:val="num" w:pos="5040"/>
        </w:tabs>
        <w:ind w:left="5040" w:hanging="360"/>
      </w:pPr>
      <w:rPr>
        <w:rFonts w:ascii="Arial" w:hAnsi="Arial" w:hint="default"/>
      </w:rPr>
    </w:lvl>
    <w:lvl w:ilvl="7" w:tplc="A192DA02" w:tentative="1">
      <w:start w:val="1"/>
      <w:numFmt w:val="bullet"/>
      <w:lvlText w:val="•"/>
      <w:lvlJc w:val="left"/>
      <w:pPr>
        <w:tabs>
          <w:tab w:val="num" w:pos="5760"/>
        </w:tabs>
        <w:ind w:left="5760" w:hanging="360"/>
      </w:pPr>
      <w:rPr>
        <w:rFonts w:ascii="Arial" w:hAnsi="Arial" w:hint="default"/>
      </w:rPr>
    </w:lvl>
    <w:lvl w:ilvl="8" w:tplc="199AAD4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B397FBF"/>
    <w:multiLevelType w:val="hybridMultilevel"/>
    <w:tmpl w:val="3BCA37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0"/>
  </w:num>
  <w:num w:numId="5">
    <w:abstractNumId w:val="7"/>
  </w:num>
  <w:num w:numId="6">
    <w:abstractNumId w:val="6"/>
  </w:num>
  <w:num w:numId="7">
    <w:abstractNumId w:val="12"/>
  </w:num>
  <w:num w:numId="8">
    <w:abstractNumId w:val="11"/>
  </w:num>
  <w:num w:numId="9">
    <w:abstractNumId w:val="13"/>
  </w:num>
  <w:num w:numId="10">
    <w:abstractNumId w:val="9"/>
  </w:num>
  <w:num w:numId="11">
    <w:abstractNumId w:val="8"/>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ISSE Sabine">
    <w15:presenceInfo w15:providerId="AD" w15:userId="S-1-5-21-1759653605-1313832288-709122288-86678"/>
  </w15:person>
  <w15:person w15:author="Auteur">
    <w15:presenceInfo w15:providerId="None" w15:userId="Au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docId w15:val="{4F0A1806-0958-4EE0-B8FE-FE78A263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paragraph" w:styleId="Titre1">
    <w:name w:val="heading 1"/>
    <w:basedOn w:val="Normal"/>
    <w:next w:val="Normal"/>
    <w:qFormat/>
    <w:pPr>
      <w:keepNext/>
      <w:jc w:val="center"/>
      <w:outlineLvl w:val="0"/>
    </w:pPr>
    <w:rPr>
      <w:rFonts w:ascii="Times" w:hAnsi="Times"/>
      <w:b/>
      <w:szCs w:val="20"/>
      <w:u w:val="single"/>
      <w:lang w:val="fr-FR"/>
    </w:rPr>
  </w:style>
  <w:style w:type="paragraph" w:styleId="Titre2">
    <w:name w:val="heading 2"/>
    <w:basedOn w:val="Normal"/>
    <w:next w:val="Normal"/>
    <w:qFormat/>
    <w:pPr>
      <w:keepNext/>
      <w:ind w:left="286" w:firstLine="284"/>
      <w:jc w:val="center"/>
      <w:outlineLvl w:val="1"/>
    </w:pPr>
    <w:rPr>
      <w:sz w:val="28"/>
    </w:rPr>
  </w:style>
  <w:style w:type="paragraph" w:styleId="Titre4">
    <w:name w:val="heading 4"/>
    <w:basedOn w:val="Normal"/>
    <w:next w:val="Normal"/>
    <w:qFormat/>
    <w:pPr>
      <w:keepNext/>
      <w:ind w:left="1276" w:hanging="1276"/>
      <w:jc w:val="both"/>
      <w:outlineLvl w:val="3"/>
    </w:pPr>
    <w:rPr>
      <w:rFonts w:ascii="Times" w:hAnsi="Times"/>
      <w:b/>
      <w:szCs w:val="20"/>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tabs>
        <w:tab w:val="left" w:pos="851"/>
      </w:tabs>
      <w:ind w:left="851" w:hanging="425"/>
      <w:jc w:val="both"/>
    </w:pPr>
    <w:rPr>
      <w:szCs w:val="20"/>
      <w:lang w:val="fr-FR"/>
    </w:rPr>
  </w:style>
  <w:style w:type="paragraph" w:styleId="Titre">
    <w:name w:val="Title"/>
    <w:basedOn w:val="Normal"/>
    <w:qFormat/>
    <w:pPr>
      <w:jc w:val="center"/>
    </w:pPr>
    <w:rPr>
      <w:rFonts w:ascii="Times" w:hAnsi="Times"/>
      <w:b/>
      <w:sz w:val="28"/>
      <w:szCs w:val="20"/>
      <w:lang w:val="fr-FR"/>
    </w:rPr>
  </w:style>
  <w:style w:type="paragraph" w:styleId="Corpsdetexte">
    <w:name w:val="Body Text"/>
    <w:basedOn w:val="Normal"/>
    <w:pPr>
      <w:jc w:val="both"/>
    </w:pPr>
    <w:rPr>
      <w:rFonts w:ascii="Arial" w:hAnsi="Arial" w:cs="Arial"/>
      <w:sz w:val="2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2">
    <w:name w:val="Body Text Indent 2"/>
    <w:basedOn w:val="Normal"/>
    <w:pPr>
      <w:tabs>
        <w:tab w:val="left" w:pos="851"/>
      </w:tabs>
      <w:ind w:left="851"/>
      <w:jc w:val="both"/>
    </w:pPr>
    <w:rPr>
      <w:rFonts w:ascii="Arial" w:hAnsi="Arial" w:cs="Arial"/>
      <w:sz w:val="22"/>
    </w:rPr>
  </w:style>
  <w:style w:type="paragraph" w:styleId="Corpsdetexte2">
    <w:name w:val="Body Text 2"/>
    <w:basedOn w:val="Normal"/>
    <w:pPr>
      <w:jc w:val="both"/>
    </w:pPr>
  </w:style>
  <w:style w:type="paragraph" w:styleId="Textedebulles">
    <w:name w:val="Balloon Text"/>
    <w:basedOn w:val="Normal"/>
    <w:semiHidden/>
    <w:rPr>
      <w:rFonts w:ascii="Tahoma" w:hAnsi="Tahoma" w:cs="Tahoma"/>
      <w:sz w:val="16"/>
      <w:szCs w:val="16"/>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rPr>
      <w:sz w:val="20"/>
      <w:szCs w:val="20"/>
    </w:rPr>
  </w:style>
  <w:style w:type="paragraph" w:styleId="Objetducommentaire">
    <w:name w:val="annotation subject"/>
    <w:basedOn w:val="Commentaire"/>
    <w:next w:val="Commentaire"/>
    <w:semiHidden/>
    <w:rPr>
      <w:b/>
      <w:bCs/>
    </w:rPr>
  </w:style>
  <w:style w:type="character" w:customStyle="1" w:styleId="Titre1CarCar">
    <w:name w:val="Titre1 Car Car"/>
    <w:basedOn w:val="Policepardfaut"/>
    <w:rPr>
      <w:b/>
      <w:smallCaps/>
      <w:sz w:val="24"/>
      <w:szCs w:val="24"/>
      <w:u w:val="double"/>
      <w:lang w:val="fr-FR" w:eastAsia="fr-FR" w:bidi="ar-SA"/>
    </w:rPr>
  </w:style>
  <w:style w:type="paragraph" w:customStyle="1" w:styleId="cscbk2">
    <w:name w:val="cscbk2"/>
    <w:basedOn w:val="Normal"/>
    <w:pPr>
      <w:numPr>
        <w:numId w:val="1"/>
      </w:numPr>
      <w:tabs>
        <w:tab w:val="num" w:pos="432"/>
      </w:tabs>
      <w:ind w:left="432" w:hanging="432"/>
    </w:pPr>
    <w:rPr>
      <w:b/>
      <w:lang w:val="fr-FR"/>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pPr>
      <w:suppressAutoHyphens/>
      <w:jc w:val="both"/>
    </w:pPr>
    <w:rPr>
      <w:rFonts w:ascii="Arial" w:hAnsi="Arial"/>
      <w:b/>
      <w:sz w:val="20"/>
    </w:rPr>
  </w:style>
  <w:style w:type="paragraph" w:customStyle="1" w:styleId="Liste21">
    <w:name w:val="Liste 21"/>
    <w:basedOn w:val="Normal"/>
    <w:pPr>
      <w:tabs>
        <w:tab w:val="num" w:pos="454"/>
      </w:tabs>
      <w:suppressAutoHyphens/>
      <w:spacing w:before="120"/>
      <w:ind w:left="454" w:hanging="341"/>
      <w:jc w:val="both"/>
    </w:pPr>
    <w:rPr>
      <w:rFonts w:ascii="Arial" w:hAnsi="Arial"/>
      <w:sz w:val="22"/>
      <w:szCs w:val="20"/>
      <w:lang w:val="fr-FR" w:eastAsia="ar-SA"/>
    </w:rPr>
  </w:style>
  <w:style w:type="paragraph" w:styleId="Liste2">
    <w:name w:val="List 2"/>
    <w:basedOn w:val="Normal"/>
    <w:link w:val="Liste2Car"/>
    <w:pPr>
      <w:numPr>
        <w:numId w:val="3"/>
      </w:numPr>
      <w:spacing w:before="120"/>
      <w:jc w:val="both"/>
    </w:pPr>
    <w:rPr>
      <w:rFonts w:ascii="Arial" w:hAnsi="Arial"/>
      <w:sz w:val="22"/>
      <w:szCs w:val="20"/>
      <w:lang w:val="fr-FR"/>
    </w:rPr>
  </w:style>
  <w:style w:type="character" w:customStyle="1" w:styleId="Liste2Car">
    <w:name w:val="Liste 2 Car"/>
    <w:basedOn w:val="Policepardfaut"/>
    <w:link w:val="Liste2"/>
    <w:rPr>
      <w:rFonts w:ascii="Arial" w:hAnsi="Arial"/>
      <w:sz w:val="22"/>
      <w:lang w:val="fr-FR" w:eastAsia="fr-FR"/>
    </w:rPr>
  </w:style>
  <w:style w:type="paragraph" w:customStyle="1" w:styleId="Corpsdetexte21">
    <w:name w:val="Corps de texte 21"/>
    <w:basedOn w:val="Normal"/>
    <w:semiHidden/>
    <w:pPr>
      <w:numPr>
        <w:ilvl w:val="1"/>
        <w:numId w:val="3"/>
      </w:numPr>
      <w:tabs>
        <w:tab w:val="clear" w:pos="473"/>
      </w:tabs>
      <w:ind w:left="0" w:firstLine="0"/>
      <w:jc w:val="both"/>
    </w:pPr>
    <w:rPr>
      <w:rFonts w:ascii="Arial" w:hAnsi="Arial"/>
      <w:sz w:val="22"/>
      <w:szCs w:val="20"/>
      <w:u w:val="single"/>
      <w:lang w:val="fr-FR"/>
    </w:rPr>
  </w:style>
  <w:style w:type="paragraph" w:customStyle="1" w:styleId="Liste2retour">
    <w:name w:val="Liste 2 retour"/>
    <w:basedOn w:val="Liste2"/>
    <w:next w:val="Liste2"/>
    <w:uiPriority w:val="99"/>
    <w:pPr>
      <w:numPr>
        <w:numId w:val="0"/>
      </w:numPr>
      <w:spacing w:before="0"/>
      <w:ind w:left="454"/>
    </w:pPr>
  </w:style>
  <w:style w:type="paragraph" w:customStyle="1" w:styleId="Liste22">
    <w:name w:val="Liste 22"/>
    <w:basedOn w:val="Normal"/>
    <w:pPr>
      <w:numPr>
        <w:numId w:val="2"/>
      </w:numPr>
      <w:suppressAutoHyphens/>
      <w:spacing w:before="120"/>
      <w:jc w:val="both"/>
    </w:pPr>
    <w:rPr>
      <w:rFonts w:ascii="Arial" w:hAnsi="Arial"/>
      <w:sz w:val="22"/>
      <w:szCs w:val="20"/>
      <w:lang w:val="fr-FR" w:eastAsia="ar-SA"/>
    </w:rPr>
  </w:style>
  <w:style w:type="paragraph" w:styleId="Paragraphedeliste">
    <w:name w:val="List Paragraph"/>
    <w:basedOn w:val="Normal"/>
    <w:uiPriority w:val="34"/>
    <w:qFormat/>
    <w:pPr>
      <w:ind w:left="720"/>
      <w:contextualSpacing/>
    </w:pPr>
  </w:style>
  <w:style w:type="paragraph" w:styleId="Listepuces">
    <w:name w:val="List Bullet"/>
    <w:basedOn w:val="Normal"/>
    <w:unhideWhenUsed/>
    <w:pPr>
      <w:numPr>
        <w:numId w:val="4"/>
      </w:numPr>
      <w:contextualSpacing/>
    </w:pPr>
  </w:style>
  <w:style w:type="character" w:styleId="Lienhypertexte">
    <w:name w:val="Hyperlink"/>
    <w:basedOn w:val="Policepardfaut"/>
    <w:uiPriority w:val="99"/>
    <w:semiHidden/>
    <w:unhideWhenUsed/>
    <w:rPr>
      <w:color w:val="0000FF"/>
      <w:u w:val="single"/>
    </w:rPr>
  </w:style>
  <w:style w:type="paragraph" w:customStyle="1" w:styleId="Retraitcorpsdetexte21">
    <w:name w:val="Retrait corps de texte 21"/>
    <w:basedOn w:val="Normal"/>
    <w:semiHidden/>
    <w:pPr>
      <w:ind w:left="567"/>
      <w:jc w:val="both"/>
    </w:pPr>
    <w:rPr>
      <w:rFonts w:ascii="Arial" w:hAnsi="Arial"/>
      <w:sz w:val="22"/>
      <w:szCs w:val="20"/>
      <w:lang w:val="fr-FR"/>
    </w:rPr>
  </w:style>
  <w:style w:type="paragraph" w:styleId="Textebrut">
    <w:name w:val="Plain Text"/>
    <w:basedOn w:val="Normal"/>
    <w:link w:val="TextebrutCar"/>
    <w:uiPriority w:val="99"/>
    <w:semiHidden/>
    <w:unhideWhenUsed/>
    <w:rPr>
      <w:rFonts w:ascii="Georgia" w:eastAsiaTheme="minorHAnsi" w:hAnsi="Georgia"/>
      <w:color w:val="808080"/>
      <w:sz w:val="20"/>
      <w:szCs w:val="20"/>
      <w:lang w:eastAsia="en-US"/>
    </w:rPr>
  </w:style>
  <w:style w:type="character" w:customStyle="1" w:styleId="TextebrutCar">
    <w:name w:val="Texte brut Car"/>
    <w:basedOn w:val="Policepardfaut"/>
    <w:link w:val="Textebrut"/>
    <w:uiPriority w:val="99"/>
    <w:semiHidden/>
    <w:rPr>
      <w:rFonts w:ascii="Georgia" w:eastAsiaTheme="minorHAnsi" w:hAnsi="Georgia"/>
      <w:color w:val="808080"/>
      <w:lang w:eastAsia="en-US"/>
    </w:rPr>
  </w:style>
  <w:style w:type="character" w:customStyle="1" w:styleId="CommentaireCar">
    <w:name w:val="Commentaire Car"/>
    <w:basedOn w:val="Policepardfaut"/>
    <w:link w:val="Commentaire"/>
    <w:semiHidden/>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437">
      <w:bodyDiv w:val="1"/>
      <w:marLeft w:val="0"/>
      <w:marRight w:val="0"/>
      <w:marTop w:val="0"/>
      <w:marBottom w:val="0"/>
      <w:divBdr>
        <w:top w:val="none" w:sz="0" w:space="0" w:color="auto"/>
        <w:left w:val="none" w:sz="0" w:space="0" w:color="auto"/>
        <w:bottom w:val="none" w:sz="0" w:space="0" w:color="auto"/>
        <w:right w:val="none" w:sz="0" w:space="0" w:color="auto"/>
      </w:divBdr>
    </w:div>
    <w:div w:id="48650716">
      <w:bodyDiv w:val="1"/>
      <w:marLeft w:val="0"/>
      <w:marRight w:val="0"/>
      <w:marTop w:val="0"/>
      <w:marBottom w:val="0"/>
      <w:divBdr>
        <w:top w:val="none" w:sz="0" w:space="0" w:color="auto"/>
        <w:left w:val="none" w:sz="0" w:space="0" w:color="auto"/>
        <w:bottom w:val="none" w:sz="0" w:space="0" w:color="auto"/>
        <w:right w:val="none" w:sz="0" w:space="0" w:color="auto"/>
      </w:divBdr>
    </w:div>
    <w:div w:id="53436549">
      <w:bodyDiv w:val="1"/>
      <w:marLeft w:val="0"/>
      <w:marRight w:val="0"/>
      <w:marTop w:val="0"/>
      <w:marBottom w:val="0"/>
      <w:divBdr>
        <w:top w:val="none" w:sz="0" w:space="0" w:color="auto"/>
        <w:left w:val="none" w:sz="0" w:space="0" w:color="auto"/>
        <w:bottom w:val="none" w:sz="0" w:space="0" w:color="auto"/>
        <w:right w:val="none" w:sz="0" w:space="0" w:color="auto"/>
      </w:divBdr>
      <w:divsChild>
        <w:div w:id="135072735">
          <w:marLeft w:val="446"/>
          <w:marRight w:val="0"/>
          <w:marTop w:val="0"/>
          <w:marBottom w:val="0"/>
          <w:divBdr>
            <w:top w:val="none" w:sz="0" w:space="0" w:color="auto"/>
            <w:left w:val="none" w:sz="0" w:space="0" w:color="auto"/>
            <w:bottom w:val="none" w:sz="0" w:space="0" w:color="auto"/>
            <w:right w:val="none" w:sz="0" w:space="0" w:color="auto"/>
          </w:divBdr>
        </w:div>
        <w:div w:id="93866552">
          <w:marLeft w:val="446"/>
          <w:marRight w:val="0"/>
          <w:marTop w:val="0"/>
          <w:marBottom w:val="0"/>
          <w:divBdr>
            <w:top w:val="none" w:sz="0" w:space="0" w:color="auto"/>
            <w:left w:val="none" w:sz="0" w:space="0" w:color="auto"/>
            <w:bottom w:val="none" w:sz="0" w:space="0" w:color="auto"/>
            <w:right w:val="none" w:sz="0" w:space="0" w:color="auto"/>
          </w:divBdr>
        </w:div>
        <w:div w:id="1705135489">
          <w:marLeft w:val="446"/>
          <w:marRight w:val="0"/>
          <w:marTop w:val="0"/>
          <w:marBottom w:val="0"/>
          <w:divBdr>
            <w:top w:val="none" w:sz="0" w:space="0" w:color="auto"/>
            <w:left w:val="none" w:sz="0" w:space="0" w:color="auto"/>
            <w:bottom w:val="none" w:sz="0" w:space="0" w:color="auto"/>
            <w:right w:val="none" w:sz="0" w:space="0" w:color="auto"/>
          </w:divBdr>
        </w:div>
        <w:div w:id="2025202971">
          <w:marLeft w:val="446"/>
          <w:marRight w:val="0"/>
          <w:marTop w:val="0"/>
          <w:marBottom w:val="0"/>
          <w:divBdr>
            <w:top w:val="none" w:sz="0" w:space="0" w:color="auto"/>
            <w:left w:val="none" w:sz="0" w:space="0" w:color="auto"/>
            <w:bottom w:val="none" w:sz="0" w:space="0" w:color="auto"/>
            <w:right w:val="none" w:sz="0" w:space="0" w:color="auto"/>
          </w:divBdr>
        </w:div>
      </w:divsChild>
    </w:div>
    <w:div w:id="70392136">
      <w:bodyDiv w:val="1"/>
      <w:marLeft w:val="0"/>
      <w:marRight w:val="0"/>
      <w:marTop w:val="0"/>
      <w:marBottom w:val="0"/>
      <w:divBdr>
        <w:top w:val="none" w:sz="0" w:space="0" w:color="auto"/>
        <w:left w:val="none" w:sz="0" w:space="0" w:color="auto"/>
        <w:bottom w:val="none" w:sz="0" w:space="0" w:color="auto"/>
        <w:right w:val="none" w:sz="0" w:space="0" w:color="auto"/>
      </w:divBdr>
    </w:div>
    <w:div w:id="99037000">
      <w:bodyDiv w:val="1"/>
      <w:marLeft w:val="0"/>
      <w:marRight w:val="0"/>
      <w:marTop w:val="0"/>
      <w:marBottom w:val="0"/>
      <w:divBdr>
        <w:top w:val="none" w:sz="0" w:space="0" w:color="auto"/>
        <w:left w:val="none" w:sz="0" w:space="0" w:color="auto"/>
        <w:bottom w:val="none" w:sz="0" w:space="0" w:color="auto"/>
        <w:right w:val="none" w:sz="0" w:space="0" w:color="auto"/>
      </w:divBdr>
      <w:divsChild>
        <w:div w:id="1291086435">
          <w:marLeft w:val="446"/>
          <w:marRight w:val="0"/>
          <w:marTop w:val="0"/>
          <w:marBottom w:val="0"/>
          <w:divBdr>
            <w:top w:val="none" w:sz="0" w:space="0" w:color="auto"/>
            <w:left w:val="none" w:sz="0" w:space="0" w:color="auto"/>
            <w:bottom w:val="none" w:sz="0" w:space="0" w:color="auto"/>
            <w:right w:val="none" w:sz="0" w:space="0" w:color="auto"/>
          </w:divBdr>
        </w:div>
      </w:divsChild>
    </w:div>
    <w:div w:id="200437129">
      <w:bodyDiv w:val="1"/>
      <w:marLeft w:val="0"/>
      <w:marRight w:val="0"/>
      <w:marTop w:val="0"/>
      <w:marBottom w:val="0"/>
      <w:divBdr>
        <w:top w:val="none" w:sz="0" w:space="0" w:color="auto"/>
        <w:left w:val="none" w:sz="0" w:space="0" w:color="auto"/>
        <w:bottom w:val="none" w:sz="0" w:space="0" w:color="auto"/>
        <w:right w:val="none" w:sz="0" w:space="0" w:color="auto"/>
      </w:divBdr>
    </w:div>
    <w:div w:id="252670011">
      <w:bodyDiv w:val="1"/>
      <w:marLeft w:val="0"/>
      <w:marRight w:val="0"/>
      <w:marTop w:val="0"/>
      <w:marBottom w:val="0"/>
      <w:divBdr>
        <w:top w:val="none" w:sz="0" w:space="0" w:color="auto"/>
        <w:left w:val="none" w:sz="0" w:space="0" w:color="auto"/>
        <w:bottom w:val="none" w:sz="0" w:space="0" w:color="auto"/>
        <w:right w:val="none" w:sz="0" w:space="0" w:color="auto"/>
      </w:divBdr>
    </w:div>
    <w:div w:id="259729078">
      <w:bodyDiv w:val="1"/>
      <w:marLeft w:val="0"/>
      <w:marRight w:val="0"/>
      <w:marTop w:val="0"/>
      <w:marBottom w:val="0"/>
      <w:divBdr>
        <w:top w:val="none" w:sz="0" w:space="0" w:color="auto"/>
        <w:left w:val="none" w:sz="0" w:space="0" w:color="auto"/>
        <w:bottom w:val="none" w:sz="0" w:space="0" w:color="auto"/>
        <w:right w:val="none" w:sz="0" w:space="0" w:color="auto"/>
      </w:divBdr>
    </w:div>
    <w:div w:id="278756351">
      <w:bodyDiv w:val="1"/>
      <w:marLeft w:val="0"/>
      <w:marRight w:val="0"/>
      <w:marTop w:val="0"/>
      <w:marBottom w:val="0"/>
      <w:divBdr>
        <w:top w:val="none" w:sz="0" w:space="0" w:color="auto"/>
        <w:left w:val="none" w:sz="0" w:space="0" w:color="auto"/>
        <w:bottom w:val="none" w:sz="0" w:space="0" w:color="auto"/>
        <w:right w:val="none" w:sz="0" w:space="0" w:color="auto"/>
      </w:divBdr>
    </w:div>
    <w:div w:id="288820126">
      <w:bodyDiv w:val="1"/>
      <w:marLeft w:val="0"/>
      <w:marRight w:val="0"/>
      <w:marTop w:val="0"/>
      <w:marBottom w:val="0"/>
      <w:divBdr>
        <w:top w:val="none" w:sz="0" w:space="0" w:color="auto"/>
        <w:left w:val="none" w:sz="0" w:space="0" w:color="auto"/>
        <w:bottom w:val="none" w:sz="0" w:space="0" w:color="auto"/>
        <w:right w:val="none" w:sz="0" w:space="0" w:color="auto"/>
      </w:divBdr>
    </w:div>
    <w:div w:id="320698213">
      <w:bodyDiv w:val="1"/>
      <w:marLeft w:val="0"/>
      <w:marRight w:val="0"/>
      <w:marTop w:val="0"/>
      <w:marBottom w:val="0"/>
      <w:divBdr>
        <w:top w:val="none" w:sz="0" w:space="0" w:color="auto"/>
        <w:left w:val="none" w:sz="0" w:space="0" w:color="auto"/>
        <w:bottom w:val="none" w:sz="0" w:space="0" w:color="auto"/>
        <w:right w:val="none" w:sz="0" w:space="0" w:color="auto"/>
      </w:divBdr>
    </w:div>
    <w:div w:id="328532381">
      <w:bodyDiv w:val="1"/>
      <w:marLeft w:val="0"/>
      <w:marRight w:val="0"/>
      <w:marTop w:val="0"/>
      <w:marBottom w:val="0"/>
      <w:divBdr>
        <w:top w:val="none" w:sz="0" w:space="0" w:color="auto"/>
        <w:left w:val="none" w:sz="0" w:space="0" w:color="auto"/>
        <w:bottom w:val="none" w:sz="0" w:space="0" w:color="auto"/>
        <w:right w:val="none" w:sz="0" w:space="0" w:color="auto"/>
      </w:divBdr>
    </w:div>
    <w:div w:id="331184070">
      <w:bodyDiv w:val="1"/>
      <w:marLeft w:val="0"/>
      <w:marRight w:val="0"/>
      <w:marTop w:val="0"/>
      <w:marBottom w:val="0"/>
      <w:divBdr>
        <w:top w:val="none" w:sz="0" w:space="0" w:color="auto"/>
        <w:left w:val="none" w:sz="0" w:space="0" w:color="auto"/>
        <w:bottom w:val="none" w:sz="0" w:space="0" w:color="auto"/>
        <w:right w:val="none" w:sz="0" w:space="0" w:color="auto"/>
      </w:divBdr>
    </w:div>
    <w:div w:id="357631223">
      <w:bodyDiv w:val="1"/>
      <w:marLeft w:val="0"/>
      <w:marRight w:val="0"/>
      <w:marTop w:val="0"/>
      <w:marBottom w:val="0"/>
      <w:divBdr>
        <w:top w:val="none" w:sz="0" w:space="0" w:color="auto"/>
        <w:left w:val="none" w:sz="0" w:space="0" w:color="auto"/>
        <w:bottom w:val="none" w:sz="0" w:space="0" w:color="auto"/>
        <w:right w:val="none" w:sz="0" w:space="0" w:color="auto"/>
      </w:divBdr>
      <w:divsChild>
        <w:div w:id="1995184105">
          <w:marLeft w:val="446"/>
          <w:marRight w:val="0"/>
          <w:marTop w:val="0"/>
          <w:marBottom w:val="0"/>
          <w:divBdr>
            <w:top w:val="none" w:sz="0" w:space="0" w:color="auto"/>
            <w:left w:val="none" w:sz="0" w:space="0" w:color="auto"/>
            <w:bottom w:val="none" w:sz="0" w:space="0" w:color="auto"/>
            <w:right w:val="none" w:sz="0" w:space="0" w:color="auto"/>
          </w:divBdr>
        </w:div>
        <w:div w:id="1300959498">
          <w:marLeft w:val="446"/>
          <w:marRight w:val="0"/>
          <w:marTop w:val="0"/>
          <w:marBottom w:val="0"/>
          <w:divBdr>
            <w:top w:val="none" w:sz="0" w:space="0" w:color="auto"/>
            <w:left w:val="none" w:sz="0" w:space="0" w:color="auto"/>
            <w:bottom w:val="none" w:sz="0" w:space="0" w:color="auto"/>
            <w:right w:val="none" w:sz="0" w:space="0" w:color="auto"/>
          </w:divBdr>
        </w:div>
        <w:div w:id="1103576472">
          <w:marLeft w:val="446"/>
          <w:marRight w:val="0"/>
          <w:marTop w:val="0"/>
          <w:marBottom w:val="0"/>
          <w:divBdr>
            <w:top w:val="none" w:sz="0" w:space="0" w:color="auto"/>
            <w:left w:val="none" w:sz="0" w:space="0" w:color="auto"/>
            <w:bottom w:val="none" w:sz="0" w:space="0" w:color="auto"/>
            <w:right w:val="none" w:sz="0" w:space="0" w:color="auto"/>
          </w:divBdr>
        </w:div>
      </w:divsChild>
    </w:div>
    <w:div w:id="372391432">
      <w:bodyDiv w:val="1"/>
      <w:marLeft w:val="0"/>
      <w:marRight w:val="0"/>
      <w:marTop w:val="0"/>
      <w:marBottom w:val="0"/>
      <w:divBdr>
        <w:top w:val="none" w:sz="0" w:space="0" w:color="auto"/>
        <w:left w:val="none" w:sz="0" w:space="0" w:color="auto"/>
        <w:bottom w:val="none" w:sz="0" w:space="0" w:color="auto"/>
        <w:right w:val="none" w:sz="0" w:space="0" w:color="auto"/>
      </w:divBdr>
    </w:div>
    <w:div w:id="389503141">
      <w:bodyDiv w:val="1"/>
      <w:marLeft w:val="0"/>
      <w:marRight w:val="0"/>
      <w:marTop w:val="0"/>
      <w:marBottom w:val="0"/>
      <w:divBdr>
        <w:top w:val="none" w:sz="0" w:space="0" w:color="auto"/>
        <w:left w:val="none" w:sz="0" w:space="0" w:color="auto"/>
        <w:bottom w:val="none" w:sz="0" w:space="0" w:color="auto"/>
        <w:right w:val="none" w:sz="0" w:space="0" w:color="auto"/>
      </w:divBdr>
    </w:div>
    <w:div w:id="436680741">
      <w:bodyDiv w:val="1"/>
      <w:marLeft w:val="0"/>
      <w:marRight w:val="0"/>
      <w:marTop w:val="0"/>
      <w:marBottom w:val="0"/>
      <w:divBdr>
        <w:top w:val="none" w:sz="0" w:space="0" w:color="auto"/>
        <w:left w:val="none" w:sz="0" w:space="0" w:color="auto"/>
        <w:bottom w:val="none" w:sz="0" w:space="0" w:color="auto"/>
        <w:right w:val="none" w:sz="0" w:space="0" w:color="auto"/>
      </w:divBdr>
    </w:div>
    <w:div w:id="437218649">
      <w:bodyDiv w:val="1"/>
      <w:marLeft w:val="0"/>
      <w:marRight w:val="0"/>
      <w:marTop w:val="0"/>
      <w:marBottom w:val="0"/>
      <w:divBdr>
        <w:top w:val="none" w:sz="0" w:space="0" w:color="auto"/>
        <w:left w:val="none" w:sz="0" w:space="0" w:color="auto"/>
        <w:bottom w:val="none" w:sz="0" w:space="0" w:color="auto"/>
        <w:right w:val="none" w:sz="0" w:space="0" w:color="auto"/>
      </w:divBdr>
    </w:div>
    <w:div w:id="468205151">
      <w:bodyDiv w:val="1"/>
      <w:marLeft w:val="0"/>
      <w:marRight w:val="0"/>
      <w:marTop w:val="0"/>
      <w:marBottom w:val="0"/>
      <w:divBdr>
        <w:top w:val="none" w:sz="0" w:space="0" w:color="auto"/>
        <w:left w:val="none" w:sz="0" w:space="0" w:color="auto"/>
        <w:bottom w:val="none" w:sz="0" w:space="0" w:color="auto"/>
        <w:right w:val="none" w:sz="0" w:space="0" w:color="auto"/>
      </w:divBdr>
    </w:div>
    <w:div w:id="470102858">
      <w:bodyDiv w:val="1"/>
      <w:marLeft w:val="0"/>
      <w:marRight w:val="0"/>
      <w:marTop w:val="0"/>
      <w:marBottom w:val="0"/>
      <w:divBdr>
        <w:top w:val="none" w:sz="0" w:space="0" w:color="auto"/>
        <w:left w:val="none" w:sz="0" w:space="0" w:color="auto"/>
        <w:bottom w:val="none" w:sz="0" w:space="0" w:color="auto"/>
        <w:right w:val="none" w:sz="0" w:space="0" w:color="auto"/>
      </w:divBdr>
    </w:div>
    <w:div w:id="511913340">
      <w:bodyDiv w:val="1"/>
      <w:marLeft w:val="0"/>
      <w:marRight w:val="0"/>
      <w:marTop w:val="0"/>
      <w:marBottom w:val="0"/>
      <w:divBdr>
        <w:top w:val="none" w:sz="0" w:space="0" w:color="auto"/>
        <w:left w:val="none" w:sz="0" w:space="0" w:color="auto"/>
        <w:bottom w:val="none" w:sz="0" w:space="0" w:color="auto"/>
        <w:right w:val="none" w:sz="0" w:space="0" w:color="auto"/>
      </w:divBdr>
    </w:div>
    <w:div w:id="537550263">
      <w:bodyDiv w:val="1"/>
      <w:marLeft w:val="0"/>
      <w:marRight w:val="0"/>
      <w:marTop w:val="0"/>
      <w:marBottom w:val="0"/>
      <w:divBdr>
        <w:top w:val="none" w:sz="0" w:space="0" w:color="auto"/>
        <w:left w:val="none" w:sz="0" w:space="0" w:color="auto"/>
        <w:bottom w:val="none" w:sz="0" w:space="0" w:color="auto"/>
        <w:right w:val="none" w:sz="0" w:space="0" w:color="auto"/>
      </w:divBdr>
    </w:div>
    <w:div w:id="559706095">
      <w:bodyDiv w:val="1"/>
      <w:marLeft w:val="0"/>
      <w:marRight w:val="0"/>
      <w:marTop w:val="0"/>
      <w:marBottom w:val="0"/>
      <w:divBdr>
        <w:top w:val="none" w:sz="0" w:space="0" w:color="auto"/>
        <w:left w:val="none" w:sz="0" w:space="0" w:color="auto"/>
        <w:bottom w:val="none" w:sz="0" w:space="0" w:color="auto"/>
        <w:right w:val="none" w:sz="0" w:space="0" w:color="auto"/>
      </w:divBdr>
    </w:div>
    <w:div w:id="581449428">
      <w:bodyDiv w:val="1"/>
      <w:marLeft w:val="0"/>
      <w:marRight w:val="0"/>
      <w:marTop w:val="0"/>
      <w:marBottom w:val="0"/>
      <w:divBdr>
        <w:top w:val="none" w:sz="0" w:space="0" w:color="auto"/>
        <w:left w:val="none" w:sz="0" w:space="0" w:color="auto"/>
        <w:bottom w:val="none" w:sz="0" w:space="0" w:color="auto"/>
        <w:right w:val="none" w:sz="0" w:space="0" w:color="auto"/>
      </w:divBdr>
    </w:div>
    <w:div w:id="589118503">
      <w:bodyDiv w:val="1"/>
      <w:marLeft w:val="0"/>
      <w:marRight w:val="0"/>
      <w:marTop w:val="0"/>
      <w:marBottom w:val="0"/>
      <w:divBdr>
        <w:top w:val="none" w:sz="0" w:space="0" w:color="auto"/>
        <w:left w:val="none" w:sz="0" w:space="0" w:color="auto"/>
        <w:bottom w:val="none" w:sz="0" w:space="0" w:color="auto"/>
        <w:right w:val="none" w:sz="0" w:space="0" w:color="auto"/>
      </w:divBdr>
    </w:div>
    <w:div w:id="614949030">
      <w:bodyDiv w:val="1"/>
      <w:marLeft w:val="0"/>
      <w:marRight w:val="0"/>
      <w:marTop w:val="0"/>
      <w:marBottom w:val="0"/>
      <w:divBdr>
        <w:top w:val="none" w:sz="0" w:space="0" w:color="auto"/>
        <w:left w:val="none" w:sz="0" w:space="0" w:color="auto"/>
        <w:bottom w:val="none" w:sz="0" w:space="0" w:color="auto"/>
        <w:right w:val="none" w:sz="0" w:space="0" w:color="auto"/>
      </w:divBdr>
    </w:div>
    <w:div w:id="631249305">
      <w:bodyDiv w:val="1"/>
      <w:marLeft w:val="0"/>
      <w:marRight w:val="0"/>
      <w:marTop w:val="0"/>
      <w:marBottom w:val="0"/>
      <w:divBdr>
        <w:top w:val="none" w:sz="0" w:space="0" w:color="auto"/>
        <w:left w:val="none" w:sz="0" w:space="0" w:color="auto"/>
        <w:bottom w:val="none" w:sz="0" w:space="0" w:color="auto"/>
        <w:right w:val="none" w:sz="0" w:space="0" w:color="auto"/>
      </w:divBdr>
      <w:divsChild>
        <w:div w:id="440612436">
          <w:marLeft w:val="446"/>
          <w:marRight w:val="0"/>
          <w:marTop w:val="0"/>
          <w:marBottom w:val="0"/>
          <w:divBdr>
            <w:top w:val="none" w:sz="0" w:space="0" w:color="auto"/>
            <w:left w:val="none" w:sz="0" w:space="0" w:color="auto"/>
            <w:bottom w:val="none" w:sz="0" w:space="0" w:color="auto"/>
            <w:right w:val="none" w:sz="0" w:space="0" w:color="auto"/>
          </w:divBdr>
        </w:div>
        <w:div w:id="1289048456">
          <w:marLeft w:val="446"/>
          <w:marRight w:val="0"/>
          <w:marTop w:val="0"/>
          <w:marBottom w:val="0"/>
          <w:divBdr>
            <w:top w:val="none" w:sz="0" w:space="0" w:color="auto"/>
            <w:left w:val="none" w:sz="0" w:space="0" w:color="auto"/>
            <w:bottom w:val="none" w:sz="0" w:space="0" w:color="auto"/>
            <w:right w:val="none" w:sz="0" w:space="0" w:color="auto"/>
          </w:divBdr>
        </w:div>
        <w:div w:id="1891766685">
          <w:marLeft w:val="446"/>
          <w:marRight w:val="0"/>
          <w:marTop w:val="0"/>
          <w:marBottom w:val="0"/>
          <w:divBdr>
            <w:top w:val="none" w:sz="0" w:space="0" w:color="auto"/>
            <w:left w:val="none" w:sz="0" w:space="0" w:color="auto"/>
            <w:bottom w:val="none" w:sz="0" w:space="0" w:color="auto"/>
            <w:right w:val="none" w:sz="0" w:space="0" w:color="auto"/>
          </w:divBdr>
        </w:div>
        <w:div w:id="1091464165">
          <w:marLeft w:val="446"/>
          <w:marRight w:val="0"/>
          <w:marTop w:val="0"/>
          <w:marBottom w:val="0"/>
          <w:divBdr>
            <w:top w:val="none" w:sz="0" w:space="0" w:color="auto"/>
            <w:left w:val="none" w:sz="0" w:space="0" w:color="auto"/>
            <w:bottom w:val="none" w:sz="0" w:space="0" w:color="auto"/>
            <w:right w:val="none" w:sz="0" w:space="0" w:color="auto"/>
          </w:divBdr>
        </w:div>
        <w:div w:id="1380857363">
          <w:marLeft w:val="446"/>
          <w:marRight w:val="0"/>
          <w:marTop w:val="0"/>
          <w:marBottom w:val="0"/>
          <w:divBdr>
            <w:top w:val="none" w:sz="0" w:space="0" w:color="auto"/>
            <w:left w:val="none" w:sz="0" w:space="0" w:color="auto"/>
            <w:bottom w:val="none" w:sz="0" w:space="0" w:color="auto"/>
            <w:right w:val="none" w:sz="0" w:space="0" w:color="auto"/>
          </w:divBdr>
        </w:div>
        <w:div w:id="489751710">
          <w:marLeft w:val="446"/>
          <w:marRight w:val="0"/>
          <w:marTop w:val="0"/>
          <w:marBottom w:val="0"/>
          <w:divBdr>
            <w:top w:val="none" w:sz="0" w:space="0" w:color="auto"/>
            <w:left w:val="none" w:sz="0" w:space="0" w:color="auto"/>
            <w:bottom w:val="none" w:sz="0" w:space="0" w:color="auto"/>
            <w:right w:val="none" w:sz="0" w:space="0" w:color="auto"/>
          </w:divBdr>
        </w:div>
      </w:divsChild>
    </w:div>
    <w:div w:id="668603577">
      <w:bodyDiv w:val="1"/>
      <w:marLeft w:val="0"/>
      <w:marRight w:val="0"/>
      <w:marTop w:val="0"/>
      <w:marBottom w:val="0"/>
      <w:divBdr>
        <w:top w:val="none" w:sz="0" w:space="0" w:color="auto"/>
        <w:left w:val="none" w:sz="0" w:space="0" w:color="auto"/>
        <w:bottom w:val="none" w:sz="0" w:space="0" w:color="auto"/>
        <w:right w:val="none" w:sz="0" w:space="0" w:color="auto"/>
      </w:divBdr>
    </w:div>
    <w:div w:id="681931551">
      <w:bodyDiv w:val="1"/>
      <w:marLeft w:val="0"/>
      <w:marRight w:val="0"/>
      <w:marTop w:val="0"/>
      <w:marBottom w:val="0"/>
      <w:divBdr>
        <w:top w:val="none" w:sz="0" w:space="0" w:color="auto"/>
        <w:left w:val="none" w:sz="0" w:space="0" w:color="auto"/>
        <w:bottom w:val="none" w:sz="0" w:space="0" w:color="auto"/>
        <w:right w:val="none" w:sz="0" w:space="0" w:color="auto"/>
      </w:divBdr>
    </w:div>
    <w:div w:id="697127803">
      <w:bodyDiv w:val="1"/>
      <w:marLeft w:val="0"/>
      <w:marRight w:val="0"/>
      <w:marTop w:val="0"/>
      <w:marBottom w:val="0"/>
      <w:divBdr>
        <w:top w:val="none" w:sz="0" w:space="0" w:color="auto"/>
        <w:left w:val="none" w:sz="0" w:space="0" w:color="auto"/>
        <w:bottom w:val="none" w:sz="0" w:space="0" w:color="auto"/>
        <w:right w:val="none" w:sz="0" w:space="0" w:color="auto"/>
      </w:divBdr>
    </w:div>
    <w:div w:id="698698681">
      <w:bodyDiv w:val="1"/>
      <w:marLeft w:val="0"/>
      <w:marRight w:val="0"/>
      <w:marTop w:val="0"/>
      <w:marBottom w:val="0"/>
      <w:divBdr>
        <w:top w:val="none" w:sz="0" w:space="0" w:color="auto"/>
        <w:left w:val="none" w:sz="0" w:space="0" w:color="auto"/>
        <w:bottom w:val="none" w:sz="0" w:space="0" w:color="auto"/>
        <w:right w:val="none" w:sz="0" w:space="0" w:color="auto"/>
      </w:divBdr>
      <w:divsChild>
        <w:div w:id="317271538">
          <w:marLeft w:val="446"/>
          <w:marRight w:val="0"/>
          <w:marTop w:val="0"/>
          <w:marBottom w:val="0"/>
          <w:divBdr>
            <w:top w:val="none" w:sz="0" w:space="0" w:color="auto"/>
            <w:left w:val="none" w:sz="0" w:space="0" w:color="auto"/>
            <w:bottom w:val="none" w:sz="0" w:space="0" w:color="auto"/>
            <w:right w:val="none" w:sz="0" w:space="0" w:color="auto"/>
          </w:divBdr>
        </w:div>
        <w:div w:id="1088769274">
          <w:marLeft w:val="446"/>
          <w:marRight w:val="0"/>
          <w:marTop w:val="0"/>
          <w:marBottom w:val="0"/>
          <w:divBdr>
            <w:top w:val="none" w:sz="0" w:space="0" w:color="auto"/>
            <w:left w:val="none" w:sz="0" w:space="0" w:color="auto"/>
            <w:bottom w:val="none" w:sz="0" w:space="0" w:color="auto"/>
            <w:right w:val="none" w:sz="0" w:space="0" w:color="auto"/>
          </w:divBdr>
        </w:div>
      </w:divsChild>
    </w:div>
    <w:div w:id="699164278">
      <w:bodyDiv w:val="1"/>
      <w:marLeft w:val="0"/>
      <w:marRight w:val="0"/>
      <w:marTop w:val="0"/>
      <w:marBottom w:val="0"/>
      <w:divBdr>
        <w:top w:val="none" w:sz="0" w:space="0" w:color="auto"/>
        <w:left w:val="none" w:sz="0" w:space="0" w:color="auto"/>
        <w:bottom w:val="none" w:sz="0" w:space="0" w:color="auto"/>
        <w:right w:val="none" w:sz="0" w:space="0" w:color="auto"/>
      </w:divBdr>
    </w:div>
    <w:div w:id="706952623">
      <w:bodyDiv w:val="1"/>
      <w:marLeft w:val="0"/>
      <w:marRight w:val="0"/>
      <w:marTop w:val="0"/>
      <w:marBottom w:val="0"/>
      <w:divBdr>
        <w:top w:val="none" w:sz="0" w:space="0" w:color="auto"/>
        <w:left w:val="none" w:sz="0" w:space="0" w:color="auto"/>
        <w:bottom w:val="none" w:sz="0" w:space="0" w:color="auto"/>
        <w:right w:val="none" w:sz="0" w:space="0" w:color="auto"/>
      </w:divBdr>
    </w:div>
    <w:div w:id="735780289">
      <w:bodyDiv w:val="1"/>
      <w:marLeft w:val="0"/>
      <w:marRight w:val="0"/>
      <w:marTop w:val="0"/>
      <w:marBottom w:val="0"/>
      <w:divBdr>
        <w:top w:val="none" w:sz="0" w:space="0" w:color="auto"/>
        <w:left w:val="none" w:sz="0" w:space="0" w:color="auto"/>
        <w:bottom w:val="none" w:sz="0" w:space="0" w:color="auto"/>
        <w:right w:val="none" w:sz="0" w:space="0" w:color="auto"/>
      </w:divBdr>
    </w:div>
    <w:div w:id="761800230">
      <w:bodyDiv w:val="1"/>
      <w:marLeft w:val="0"/>
      <w:marRight w:val="0"/>
      <w:marTop w:val="0"/>
      <w:marBottom w:val="0"/>
      <w:divBdr>
        <w:top w:val="none" w:sz="0" w:space="0" w:color="auto"/>
        <w:left w:val="none" w:sz="0" w:space="0" w:color="auto"/>
        <w:bottom w:val="none" w:sz="0" w:space="0" w:color="auto"/>
        <w:right w:val="none" w:sz="0" w:space="0" w:color="auto"/>
      </w:divBdr>
    </w:div>
    <w:div w:id="770393580">
      <w:bodyDiv w:val="1"/>
      <w:marLeft w:val="0"/>
      <w:marRight w:val="0"/>
      <w:marTop w:val="0"/>
      <w:marBottom w:val="0"/>
      <w:divBdr>
        <w:top w:val="none" w:sz="0" w:space="0" w:color="auto"/>
        <w:left w:val="none" w:sz="0" w:space="0" w:color="auto"/>
        <w:bottom w:val="none" w:sz="0" w:space="0" w:color="auto"/>
        <w:right w:val="none" w:sz="0" w:space="0" w:color="auto"/>
      </w:divBdr>
    </w:div>
    <w:div w:id="773483028">
      <w:bodyDiv w:val="1"/>
      <w:marLeft w:val="0"/>
      <w:marRight w:val="0"/>
      <w:marTop w:val="0"/>
      <w:marBottom w:val="0"/>
      <w:divBdr>
        <w:top w:val="none" w:sz="0" w:space="0" w:color="auto"/>
        <w:left w:val="none" w:sz="0" w:space="0" w:color="auto"/>
        <w:bottom w:val="none" w:sz="0" w:space="0" w:color="auto"/>
        <w:right w:val="none" w:sz="0" w:space="0" w:color="auto"/>
      </w:divBdr>
    </w:div>
    <w:div w:id="773864641">
      <w:bodyDiv w:val="1"/>
      <w:marLeft w:val="0"/>
      <w:marRight w:val="0"/>
      <w:marTop w:val="0"/>
      <w:marBottom w:val="0"/>
      <w:divBdr>
        <w:top w:val="none" w:sz="0" w:space="0" w:color="auto"/>
        <w:left w:val="none" w:sz="0" w:space="0" w:color="auto"/>
        <w:bottom w:val="none" w:sz="0" w:space="0" w:color="auto"/>
        <w:right w:val="none" w:sz="0" w:space="0" w:color="auto"/>
      </w:divBdr>
    </w:div>
    <w:div w:id="790392688">
      <w:bodyDiv w:val="1"/>
      <w:marLeft w:val="0"/>
      <w:marRight w:val="0"/>
      <w:marTop w:val="0"/>
      <w:marBottom w:val="0"/>
      <w:divBdr>
        <w:top w:val="none" w:sz="0" w:space="0" w:color="auto"/>
        <w:left w:val="none" w:sz="0" w:space="0" w:color="auto"/>
        <w:bottom w:val="none" w:sz="0" w:space="0" w:color="auto"/>
        <w:right w:val="none" w:sz="0" w:space="0" w:color="auto"/>
      </w:divBdr>
    </w:div>
    <w:div w:id="835650042">
      <w:bodyDiv w:val="1"/>
      <w:marLeft w:val="0"/>
      <w:marRight w:val="0"/>
      <w:marTop w:val="0"/>
      <w:marBottom w:val="0"/>
      <w:divBdr>
        <w:top w:val="none" w:sz="0" w:space="0" w:color="auto"/>
        <w:left w:val="none" w:sz="0" w:space="0" w:color="auto"/>
        <w:bottom w:val="none" w:sz="0" w:space="0" w:color="auto"/>
        <w:right w:val="none" w:sz="0" w:space="0" w:color="auto"/>
      </w:divBdr>
    </w:div>
    <w:div w:id="839125877">
      <w:bodyDiv w:val="1"/>
      <w:marLeft w:val="0"/>
      <w:marRight w:val="0"/>
      <w:marTop w:val="0"/>
      <w:marBottom w:val="0"/>
      <w:divBdr>
        <w:top w:val="none" w:sz="0" w:space="0" w:color="auto"/>
        <w:left w:val="none" w:sz="0" w:space="0" w:color="auto"/>
        <w:bottom w:val="none" w:sz="0" w:space="0" w:color="auto"/>
        <w:right w:val="none" w:sz="0" w:space="0" w:color="auto"/>
      </w:divBdr>
    </w:div>
    <w:div w:id="858396681">
      <w:bodyDiv w:val="1"/>
      <w:marLeft w:val="0"/>
      <w:marRight w:val="0"/>
      <w:marTop w:val="0"/>
      <w:marBottom w:val="0"/>
      <w:divBdr>
        <w:top w:val="none" w:sz="0" w:space="0" w:color="auto"/>
        <w:left w:val="none" w:sz="0" w:space="0" w:color="auto"/>
        <w:bottom w:val="none" w:sz="0" w:space="0" w:color="auto"/>
        <w:right w:val="none" w:sz="0" w:space="0" w:color="auto"/>
      </w:divBdr>
    </w:div>
    <w:div w:id="858467965">
      <w:bodyDiv w:val="1"/>
      <w:marLeft w:val="0"/>
      <w:marRight w:val="0"/>
      <w:marTop w:val="0"/>
      <w:marBottom w:val="0"/>
      <w:divBdr>
        <w:top w:val="none" w:sz="0" w:space="0" w:color="auto"/>
        <w:left w:val="none" w:sz="0" w:space="0" w:color="auto"/>
        <w:bottom w:val="none" w:sz="0" w:space="0" w:color="auto"/>
        <w:right w:val="none" w:sz="0" w:space="0" w:color="auto"/>
      </w:divBdr>
    </w:div>
    <w:div w:id="982974622">
      <w:bodyDiv w:val="1"/>
      <w:marLeft w:val="0"/>
      <w:marRight w:val="0"/>
      <w:marTop w:val="0"/>
      <w:marBottom w:val="0"/>
      <w:divBdr>
        <w:top w:val="none" w:sz="0" w:space="0" w:color="auto"/>
        <w:left w:val="none" w:sz="0" w:space="0" w:color="auto"/>
        <w:bottom w:val="none" w:sz="0" w:space="0" w:color="auto"/>
        <w:right w:val="none" w:sz="0" w:space="0" w:color="auto"/>
      </w:divBdr>
    </w:div>
    <w:div w:id="984890767">
      <w:bodyDiv w:val="1"/>
      <w:marLeft w:val="0"/>
      <w:marRight w:val="0"/>
      <w:marTop w:val="0"/>
      <w:marBottom w:val="0"/>
      <w:divBdr>
        <w:top w:val="none" w:sz="0" w:space="0" w:color="auto"/>
        <w:left w:val="none" w:sz="0" w:space="0" w:color="auto"/>
        <w:bottom w:val="none" w:sz="0" w:space="0" w:color="auto"/>
        <w:right w:val="none" w:sz="0" w:space="0" w:color="auto"/>
      </w:divBdr>
    </w:div>
    <w:div w:id="1004431538">
      <w:bodyDiv w:val="1"/>
      <w:marLeft w:val="0"/>
      <w:marRight w:val="0"/>
      <w:marTop w:val="0"/>
      <w:marBottom w:val="0"/>
      <w:divBdr>
        <w:top w:val="none" w:sz="0" w:space="0" w:color="auto"/>
        <w:left w:val="none" w:sz="0" w:space="0" w:color="auto"/>
        <w:bottom w:val="none" w:sz="0" w:space="0" w:color="auto"/>
        <w:right w:val="none" w:sz="0" w:space="0" w:color="auto"/>
      </w:divBdr>
    </w:div>
    <w:div w:id="1079718146">
      <w:bodyDiv w:val="1"/>
      <w:marLeft w:val="0"/>
      <w:marRight w:val="0"/>
      <w:marTop w:val="0"/>
      <w:marBottom w:val="0"/>
      <w:divBdr>
        <w:top w:val="none" w:sz="0" w:space="0" w:color="auto"/>
        <w:left w:val="none" w:sz="0" w:space="0" w:color="auto"/>
        <w:bottom w:val="none" w:sz="0" w:space="0" w:color="auto"/>
        <w:right w:val="none" w:sz="0" w:space="0" w:color="auto"/>
      </w:divBdr>
      <w:divsChild>
        <w:div w:id="1265267803">
          <w:marLeft w:val="446"/>
          <w:marRight w:val="0"/>
          <w:marTop w:val="0"/>
          <w:marBottom w:val="0"/>
          <w:divBdr>
            <w:top w:val="none" w:sz="0" w:space="0" w:color="auto"/>
            <w:left w:val="none" w:sz="0" w:space="0" w:color="auto"/>
            <w:bottom w:val="none" w:sz="0" w:space="0" w:color="auto"/>
            <w:right w:val="none" w:sz="0" w:space="0" w:color="auto"/>
          </w:divBdr>
        </w:div>
        <w:div w:id="1996566144">
          <w:marLeft w:val="446"/>
          <w:marRight w:val="0"/>
          <w:marTop w:val="0"/>
          <w:marBottom w:val="0"/>
          <w:divBdr>
            <w:top w:val="none" w:sz="0" w:space="0" w:color="auto"/>
            <w:left w:val="none" w:sz="0" w:space="0" w:color="auto"/>
            <w:bottom w:val="none" w:sz="0" w:space="0" w:color="auto"/>
            <w:right w:val="none" w:sz="0" w:space="0" w:color="auto"/>
          </w:divBdr>
        </w:div>
        <w:div w:id="1744450802">
          <w:marLeft w:val="446"/>
          <w:marRight w:val="0"/>
          <w:marTop w:val="0"/>
          <w:marBottom w:val="0"/>
          <w:divBdr>
            <w:top w:val="none" w:sz="0" w:space="0" w:color="auto"/>
            <w:left w:val="none" w:sz="0" w:space="0" w:color="auto"/>
            <w:bottom w:val="none" w:sz="0" w:space="0" w:color="auto"/>
            <w:right w:val="none" w:sz="0" w:space="0" w:color="auto"/>
          </w:divBdr>
        </w:div>
        <w:div w:id="783572252">
          <w:marLeft w:val="446"/>
          <w:marRight w:val="0"/>
          <w:marTop w:val="0"/>
          <w:marBottom w:val="0"/>
          <w:divBdr>
            <w:top w:val="none" w:sz="0" w:space="0" w:color="auto"/>
            <w:left w:val="none" w:sz="0" w:space="0" w:color="auto"/>
            <w:bottom w:val="none" w:sz="0" w:space="0" w:color="auto"/>
            <w:right w:val="none" w:sz="0" w:space="0" w:color="auto"/>
          </w:divBdr>
        </w:div>
        <w:div w:id="540558849">
          <w:marLeft w:val="446"/>
          <w:marRight w:val="0"/>
          <w:marTop w:val="0"/>
          <w:marBottom w:val="0"/>
          <w:divBdr>
            <w:top w:val="none" w:sz="0" w:space="0" w:color="auto"/>
            <w:left w:val="none" w:sz="0" w:space="0" w:color="auto"/>
            <w:bottom w:val="none" w:sz="0" w:space="0" w:color="auto"/>
            <w:right w:val="none" w:sz="0" w:space="0" w:color="auto"/>
          </w:divBdr>
        </w:div>
        <w:div w:id="508297781">
          <w:marLeft w:val="446"/>
          <w:marRight w:val="0"/>
          <w:marTop w:val="0"/>
          <w:marBottom w:val="0"/>
          <w:divBdr>
            <w:top w:val="none" w:sz="0" w:space="0" w:color="auto"/>
            <w:left w:val="none" w:sz="0" w:space="0" w:color="auto"/>
            <w:bottom w:val="none" w:sz="0" w:space="0" w:color="auto"/>
            <w:right w:val="none" w:sz="0" w:space="0" w:color="auto"/>
          </w:divBdr>
        </w:div>
      </w:divsChild>
    </w:div>
    <w:div w:id="1119030754">
      <w:bodyDiv w:val="1"/>
      <w:marLeft w:val="0"/>
      <w:marRight w:val="0"/>
      <w:marTop w:val="0"/>
      <w:marBottom w:val="0"/>
      <w:divBdr>
        <w:top w:val="none" w:sz="0" w:space="0" w:color="auto"/>
        <w:left w:val="none" w:sz="0" w:space="0" w:color="auto"/>
        <w:bottom w:val="none" w:sz="0" w:space="0" w:color="auto"/>
        <w:right w:val="none" w:sz="0" w:space="0" w:color="auto"/>
      </w:divBdr>
    </w:div>
    <w:div w:id="1145968045">
      <w:bodyDiv w:val="1"/>
      <w:marLeft w:val="0"/>
      <w:marRight w:val="0"/>
      <w:marTop w:val="0"/>
      <w:marBottom w:val="0"/>
      <w:divBdr>
        <w:top w:val="none" w:sz="0" w:space="0" w:color="auto"/>
        <w:left w:val="none" w:sz="0" w:space="0" w:color="auto"/>
        <w:bottom w:val="none" w:sz="0" w:space="0" w:color="auto"/>
        <w:right w:val="none" w:sz="0" w:space="0" w:color="auto"/>
      </w:divBdr>
    </w:div>
    <w:div w:id="1156410449">
      <w:bodyDiv w:val="1"/>
      <w:marLeft w:val="0"/>
      <w:marRight w:val="0"/>
      <w:marTop w:val="0"/>
      <w:marBottom w:val="0"/>
      <w:divBdr>
        <w:top w:val="none" w:sz="0" w:space="0" w:color="auto"/>
        <w:left w:val="none" w:sz="0" w:space="0" w:color="auto"/>
        <w:bottom w:val="none" w:sz="0" w:space="0" w:color="auto"/>
        <w:right w:val="none" w:sz="0" w:space="0" w:color="auto"/>
      </w:divBdr>
      <w:divsChild>
        <w:div w:id="813908383">
          <w:marLeft w:val="446"/>
          <w:marRight w:val="0"/>
          <w:marTop w:val="0"/>
          <w:marBottom w:val="0"/>
          <w:divBdr>
            <w:top w:val="none" w:sz="0" w:space="0" w:color="auto"/>
            <w:left w:val="none" w:sz="0" w:space="0" w:color="auto"/>
            <w:bottom w:val="none" w:sz="0" w:space="0" w:color="auto"/>
            <w:right w:val="none" w:sz="0" w:space="0" w:color="auto"/>
          </w:divBdr>
        </w:div>
        <w:div w:id="241336164">
          <w:marLeft w:val="446"/>
          <w:marRight w:val="0"/>
          <w:marTop w:val="0"/>
          <w:marBottom w:val="0"/>
          <w:divBdr>
            <w:top w:val="none" w:sz="0" w:space="0" w:color="auto"/>
            <w:left w:val="none" w:sz="0" w:space="0" w:color="auto"/>
            <w:bottom w:val="none" w:sz="0" w:space="0" w:color="auto"/>
            <w:right w:val="none" w:sz="0" w:space="0" w:color="auto"/>
          </w:divBdr>
        </w:div>
      </w:divsChild>
    </w:div>
    <w:div w:id="1180199001">
      <w:bodyDiv w:val="1"/>
      <w:marLeft w:val="0"/>
      <w:marRight w:val="0"/>
      <w:marTop w:val="0"/>
      <w:marBottom w:val="0"/>
      <w:divBdr>
        <w:top w:val="none" w:sz="0" w:space="0" w:color="auto"/>
        <w:left w:val="none" w:sz="0" w:space="0" w:color="auto"/>
        <w:bottom w:val="none" w:sz="0" w:space="0" w:color="auto"/>
        <w:right w:val="none" w:sz="0" w:space="0" w:color="auto"/>
      </w:divBdr>
      <w:divsChild>
        <w:div w:id="1453592430">
          <w:marLeft w:val="446"/>
          <w:marRight w:val="0"/>
          <w:marTop w:val="0"/>
          <w:marBottom w:val="0"/>
          <w:divBdr>
            <w:top w:val="none" w:sz="0" w:space="0" w:color="auto"/>
            <w:left w:val="none" w:sz="0" w:space="0" w:color="auto"/>
            <w:bottom w:val="none" w:sz="0" w:space="0" w:color="auto"/>
            <w:right w:val="none" w:sz="0" w:space="0" w:color="auto"/>
          </w:divBdr>
        </w:div>
        <w:div w:id="1055799">
          <w:marLeft w:val="446"/>
          <w:marRight w:val="0"/>
          <w:marTop w:val="0"/>
          <w:marBottom w:val="0"/>
          <w:divBdr>
            <w:top w:val="none" w:sz="0" w:space="0" w:color="auto"/>
            <w:left w:val="none" w:sz="0" w:space="0" w:color="auto"/>
            <w:bottom w:val="none" w:sz="0" w:space="0" w:color="auto"/>
            <w:right w:val="none" w:sz="0" w:space="0" w:color="auto"/>
          </w:divBdr>
        </w:div>
        <w:div w:id="1905143974">
          <w:marLeft w:val="446"/>
          <w:marRight w:val="0"/>
          <w:marTop w:val="0"/>
          <w:marBottom w:val="0"/>
          <w:divBdr>
            <w:top w:val="none" w:sz="0" w:space="0" w:color="auto"/>
            <w:left w:val="none" w:sz="0" w:space="0" w:color="auto"/>
            <w:bottom w:val="none" w:sz="0" w:space="0" w:color="auto"/>
            <w:right w:val="none" w:sz="0" w:space="0" w:color="auto"/>
          </w:divBdr>
        </w:div>
        <w:div w:id="1996638245">
          <w:marLeft w:val="446"/>
          <w:marRight w:val="0"/>
          <w:marTop w:val="0"/>
          <w:marBottom w:val="0"/>
          <w:divBdr>
            <w:top w:val="none" w:sz="0" w:space="0" w:color="auto"/>
            <w:left w:val="none" w:sz="0" w:space="0" w:color="auto"/>
            <w:bottom w:val="none" w:sz="0" w:space="0" w:color="auto"/>
            <w:right w:val="none" w:sz="0" w:space="0" w:color="auto"/>
          </w:divBdr>
        </w:div>
      </w:divsChild>
    </w:div>
    <w:div w:id="1223442364">
      <w:bodyDiv w:val="1"/>
      <w:marLeft w:val="0"/>
      <w:marRight w:val="0"/>
      <w:marTop w:val="0"/>
      <w:marBottom w:val="0"/>
      <w:divBdr>
        <w:top w:val="none" w:sz="0" w:space="0" w:color="auto"/>
        <w:left w:val="none" w:sz="0" w:space="0" w:color="auto"/>
        <w:bottom w:val="none" w:sz="0" w:space="0" w:color="auto"/>
        <w:right w:val="none" w:sz="0" w:space="0" w:color="auto"/>
      </w:divBdr>
    </w:div>
    <w:div w:id="1235968852">
      <w:bodyDiv w:val="1"/>
      <w:marLeft w:val="0"/>
      <w:marRight w:val="0"/>
      <w:marTop w:val="0"/>
      <w:marBottom w:val="0"/>
      <w:divBdr>
        <w:top w:val="none" w:sz="0" w:space="0" w:color="auto"/>
        <w:left w:val="none" w:sz="0" w:space="0" w:color="auto"/>
        <w:bottom w:val="none" w:sz="0" w:space="0" w:color="auto"/>
        <w:right w:val="none" w:sz="0" w:space="0" w:color="auto"/>
      </w:divBdr>
    </w:div>
    <w:div w:id="1241333975">
      <w:bodyDiv w:val="1"/>
      <w:marLeft w:val="0"/>
      <w:marRight w:val="0"/>
      <w:marTop w:val="0"/>
      <w:marBottom w:val="0"/>
      <w:divBdr>
        <w:top w:val="none" w:sz="0" w:space="0" w:color="auto"/>
        <w:left w:val="none" w:sz="0" w:space="0" w:color="auto"/>
        <w:bottom w:val="none" w:sz="0" w:space="0" w:color="auto"/>
        <w:right w:val="none" w:sz="0" w:space="0" w:color="auto"/>
      </w:divBdr>
    </w:div>
    <w:div w:id="1250887385">
      <w:bodyDiv w:val="1"/>
      <w:marLeft w:val="0"/>
      <w:marRight w:val="0"/>
      <w:marTop w:val="0"/>
      <w:marBottom w:val="0"/>
      <w:divBdr>
        <w:top w:val="none" w:sz="0" w:space="0" w:color="auto"/>
        <w:left w:val="none" w:sz="0" w:space="0" w:color="auto"/>
        <w:bottom w:val="none" w:sz="0" w:space="0" w:color="auto"/>
        <w:right w:val="none" w:sz="0" w:space="0" w:color="auto"/>
      </w:divBdr>
    </w:div>
    <w:div w:id="1273055573">
      <w:bodyDiv w:val="1"/>
      <w:marLeft w:val="0"/>
      <w:marRight w:val="0"/>
      <w:marTop w:val="0"/>
      <w:marBottom w:val="0"/>
      <w:divBdr>
        <w:top w:val="none" w:sz="0" w:space="0" w:color="auto"/>
        <w:left w:val="none" w:sz="0" w:space="0" w:color="auto"/>
        <w:bottom w:val="none" w:sz="0" w:space="0" w:color="auto"/>
        <w:right w:val="none" w:sz="0" w:space="0" w:color="auto"/>
      </w:divBdr>
    </w:div>
    <w:div w:id="1293484078">
      <w:bodyDiv w:val="1"/>
      <w:marLeft w:val="0"/>
      <w:marRight w:val="0"/>
      <w:marTop w:val="0"/>
      <w:marBottom w:val="0"/>
      <w:divBdr>
        <w:top w:val="none" w:sz="0" w:space="0" w:color="auto"/>
        <w:left w:val="none" w:sz="0" w:space="0" w:color="auto"/>
        <w:bottom w:val="none" w:sz="0" w:space="0" w:color="auto"/>
        <w:right w:val="none" w:sz="0" w:space="0" w:color="auto"/>
      </w:divBdr>
      <w:divsChild>
        <w:div w:id="995307635">
          <w:marLeft w:val="446"/>
          <w:marRight w:val="0"/>
          <w:marTop w:val="0"/>
          <w:marBottom w:val="0"/>
          <w:divBdr>
            <w:top w:val="none" w:sz="0" w:space="0" w:color="auto"/>
            <w:left w:val="none" w:sz="0" w:space="0" w:color="auto"/>
            <w:bottom w:val="none" w:sz="0" w:space="0" w:color="auto"/>
            <w:right w:val="none" w:sz="0" w:space="0" w:color="auto"/>
          </w:divBdr>
        </w:div>
        <w:div w:id="994146073">
          <w:marLeft w:val="446"/>
          <w:marRight w:val="0"/>
          <w:marTop w:val="0"/>
          <w:marBottom w:val="0"/>
          <w:divBdr>
            <w:top w:val="none" w:sz="0" w:space="0" w:color="auto"/>
            <w:left w:val="none" w:sz="0" w:space="0" w:color="auto"/>
            <w:bottom w:val="none" w:sz="0" w:space="0" w:color="auto"/>
            <w:right w:val="none" w:sz="0" w:space="0" w:color="auto"/>
          </w:divBdr>
        </w:div>
        <w:div w:id="501169516">
          <w:marLeft w:val="446"/>
          <w:marRight w:val="0"/>
          <w:marTop w:val="0"/>
          <w:marBottom w:val="0"/>
          <w:divBdr>
            <w:top w:val="none" w:sz="0" w:space="0" w:color="auto"/>
            <w:left w:val="none" w:sz="0" w:space="0" w:color="auto"/>
            <w:bottom w:val="none" w:sz="0" w:space="0" w:color="auto"/>
            <w:right w:val="none" w:sz="0" w:space="0" w:color="auto"/>
          </w:divBdr>
        </w:div>
        <w:div w:id="1837958540">
          <w:marLeft w:val="446"/>
          <w:marRight w:val="0"/>
          <w:marTop w:val="0"/>
          <w:marBottom w:val="0"/>
          <w:divBdr>
            <w:top w:val="none" w:sz="0" w:space="0" w:color="auto"/>
            <w:left w:val="none" w:sz="0" w:space="0" w:color="auto"/>
            <w:bottom w:val="none" w:sz="0" w:space="0" w:color="auto"/>
            <w:right w:val="none" w:sz="0" w:space="0" w:color="auto"/>
          </w:divBdr>
        </w:div>
      </w:divsChild>
    </w:div>
    <w:div w:id="1302809377">
      <w:bodyDiv w:val="1"/>
      <w:marLeft w:val="0"/>
      <w:marRight w:val="0"/>
      <w:marTop w:val="0"/>
      <w:marBottom w:val="0"/>
      <w:divBdr>
        <w:top w:val="none" w:sz="0" w:space="0" w:color="auto"/>
        <w:left w:val="none" w:sz="0" w:space="0" w:color="auto"/>
        <w:bottom w:val="none" w:sz="0" w:space="0" w:color="auto"/>
        <w:right w:val="none" w:sz="0" w:space="0" w:color="auto"/>
      </w:divBdr>
    </w:div>
    <w:div w:id="1310746014">
      <w:bodyDiv w:val="1"/>
      <w:marLeft w:val="0"/>
      <w:marRight w:val="0"/>
      <w:marTop w:val="0"/>
      <w:marBottom w:val="0"/>
      <w:divBdr>
        <w:top w:val="none" w:sz="0" w:space="0" w:color="auto"/>
        <w:left w:val="none" w:sz="0" w:space="0" w:color="auto"/>
        <w:bottom w:val="none" w:sz="0" w:space="0" w:color="auto"/>
        <w:right w:val="none" w:sz="0" w:space="0" w:color="auto"/>
      </w:divBdr>
    </w:div>
    <w:div w:id="1357585269">
      <w:bodyDiv w:val="1"/>
      <w:marLeft w:val="0"/>
      <w:marRight w:val="0"/>
      <w:marTop w:val="0"/>
      <w:marBottom w:val="0"/>
      <w:divBdr>
        <w:top w:val="none" w:sz="0" w:space="0" w:color="auto"/>
        <w:left w:val="none" w:sz="0" w:space="0" w:color="auto"/>
        <w:bottom w:val="none" w:sz="0" w:space="0" w:color="auto"/>
        <w:right w:val="none" w:sz="0" w:space="0" w:color="auto"/>
      </w:divBdr>
    </w:div>
    <w:div w:id="1383096240">
      <w:bodyDiv w:val="1"/>
      <w:marLeft w:val="0"/>
      <w:marRight w:val="0"/>
      <w:marTop w:val="0"/>
      <w:marBottom w:val="0"/>
      <w:divBdr>
        <w:top w:val="none" w:sz="0" w:space="0" w:color="auto"/>
        <w:left w:val="none" w:sz="0" w:space="0" w:color="auto"/>
        <w:bottom w:val="none" w:sz="0" w:space="0" w:color="auto"/>
        <w:right w:val="none" w:sz="0" w:space="0" w:color="auto"/>
      </w:divBdr>
    </w:div>
    <w:div w:id="1387223916">
      <w:bodyDiv w:val="1"/>
      <w:marLeft w:val="0"/>
      <w:marRight w:val="0"/>
      <w:marTop w:val="0"/>
      <w:marBottom w:val="0"/>
      <w:divBdr>
        <w:top w:val="none" w:sz="0" w:space="0" w:color="auto"/>
        <w:left w:val="none" w:sz="0" w:space="0" w:color="auto"/>
        <w:bottom w:val="none" w:sz="0" w:space="0" w:color="auto"/>
        <w:right w:val="none" w:sz="0" w:space="0" w:color="auto"/>
      </w:divBdr>
      <w:divsChild>
        <w:div w:id="10450051">
          <w:marLeft w:val="446"/>
          <w:marRight w:val="0"/>
          <w:marTop w:val="0"/>
          <w:marBottom w:val="0"/>
          <w:divBdr>
            <w:top w:val="none" w:sz="0" w:space="0" w:color="auto"/>
            <w:left w:val="none" w:sz="0" w:space="0" w:color="auto"/>
            <w:bottom w:val="none" w:sz="0" w:space="0" w:color="auto"/>
            <w:right w:val="none" w:sz="0" w:space="0" w:color="auto"/>
          </w:divBdr>
        </w:div>
        <w:div w:id="1706370713">
          <w:marLeft w:val="446"/>
          <w:marRight w:val="0"/>
          <w:marTop w:val="0"/>
          <w:marBottom w:val="0"/>
          <w:divBdr>
            <w:top w:val="none" w:sz="0" w:space="0" w:color="auto"/>
            <w:left w:val="none" w:sz="0" w:space="0" w:color="auto"/>
            <w:bottom w:val="none" w:sz="0" w:space="0" w:color="auto"/>
            <w:right w:val="none" w:sz="0" w:space="0" w:color="auto"/>
          </w:divBdr>
        </w:div>
      </w:divsChild>
    </w:div>
    <w:div w:id="1397704529">
      <w:bodyDiv w:val="1"/>
      <w:marLeft w:val="0"/>
      <w:marRight w:val="0"/>
      <w:marTop w:val="0"/>
      <w:marBottom w:val="0"/>
      <w:divBdr>
        <w:top w:val="none" w:sz="0" w:space="0" w:color="auto"/>
        <w:left w:val="none" w:sz="0" w:space="0" w:color="auto"/>
        <w:bottom w:val="none" w:sz="0" w:space="0" w:color="auto"/>
        <w:right w:val="none" w:sz="0" w:space="0" w:color="auto"/>
      </w:divBdr>
    </w:div>
    <w:div w:id="1402674589">
      <w:bodyDiv w:val="1"/>
      <w:marLeft w:val="0"/>
      <w:marRight w:val="0"/>
      <w:marTop w:val="0"/>
      <w:marBottom w:val="0"/>
      <w:divBdr>
        <w:top w:val="none" w:sz="0" w:space="0" w:color="auto"/>
        <w:left w:val="none" w:sz="0" w:space="0" w:color="auto"/>
        <w:bottom w:val="none" w:sz="0" w:space="0" w:color="auto"/>
        <w:right w:val="none" w:sz="0" w:space="0" w:color="auto"/>
      </w:divBdr>
    </w:div>
    <w:div w:id="1414357621">
      <w:bodyDiv w:val="1"/>
      <w:marLeft w:val="0"/>
      <w:marRight w:val="0"/>
      <w:marTop w:val="0"/>
      <w:marBottom w:val="0"/>
      <w:divBdr>
        <w:top w:val="none" w:sz="0" w:space="0" w:color="auto"/>
        <w:left w:val="none" w:sz="0" w:space="0" w:color="auto"/>
        <w:bottom w:val="none" w:sz="0" w:space="0" w:color="auto"/>
        <w:right w:val="none" w:sz="0" w:space="0" w:color="auto"/>
      </w:divBdr>
      <w:divsChild>
        <w:div w:id="520632053">
          <w:marLeft w:val="446"/>
          <w:marRight w:val="0"/>
          <w:marTop w:val="0"/>
          <w:marBottom w:val="0"/>
          <w:divBdr>
            <w:top w:val="none" w:sz="0" w:space="0" w:color="auto"/>
            <w:left w:val="none" w:sz="0" w:space="0" w:color="auto"/>
            <w:bottom w:val="none" w:sz="0" w:space="0" w:color="auto"/>
            <w:right w:val="none" w:sz="0" w:space="0" w:color="auto"/>
          </w:divBdr>
        </w:div>
        <w:div w:id="1789739862">
          <w:marLeft w:val="446"/>
          <w:marRight w:val="0"/>
          <w:marTop w:val="0"/>
          <w:marBottom w:val="0"/>
          <w:divBdr>
            <w:top w:val="none" w:sz="0" w:space="0" w:color="auto"/>
            <w:left w:val="none" w:sz="0" w:space="0" w:color="auto"/>
            <w:bottom w:val="none" w:sz="0" w:space="0" w:color="auto"/>
            <w:right w:val="none" w:sz="0" w:space="0" w:color="auto"/>
          </w:divBdr>
        </w:div>
      </w:divsChild>
    </w:div>
    <w:div w:id="1423377698">
      <w:bodyDiv w:val="1"/>
      <w:marLeft w:val="0"/>
      <w:marRight w:val="0"/>
      <w:marTop w:val="0"/>
      <w:marBottom w:val="0"/>
      <w:divBdr>
        <w:top w:val="none" w:sz="0" w:space="0" w:color="auto"/>
        <w:left w:val="none" w:sz="0" w:space="0" w:color="auto"/>
        <w:bottom w:val="none" w:sz="0" w:space="0" w:color="auto"/>
        <w:right w:val="none" w:sz="0" w:space="0" w:color="auto"/>
      </w:divBdr>
    </w:div>
    <w:div w:id="1498883994">
      <w:bodyDiv w:val="1"/>
      <w:marLeft w:val="0"/>
      <w:marRight w:val="0"/>
      <w:marTop w:val="0"/>
      <w:marBottom w:val="0"/>
      <w:divBdr>
        <w:top w:val="none" w:sz="0" w:space="0" w:color="auto"/>
        <w:left w:val="none" w:sz="0" w:space="0" w:color="auto"/>
        <w:bottom w:val="none" w:sz="0" w:space="0" w:color="auto"/>
        <w:right w:val="none" w:sz="0" w:space="0" w:color="auto"/>
      </w:divBdr>
    </w:div>
    <w:div w:id="1522474601">
      <w:bodyDiv w:val="1"/>
      <w:marLeft w:val="0"/>
      <w:marRight w:val="0"/>
      <w:marTop w:val="0"/>
      <w:marBottom w:val="0"/>
      <w:divBdr>
        <w:top w:val="none" w:sz="0" w:space="0" w:color="auto"/>
        <w:left w:val="none" w:sz="0" w:space="0" w:color="auto"/>
        <w:bottom w:val="none" w:sz="0" w:space="0" w:color="auto"/>
        <w:right w:val="none" w:sz="0" w:space="0" w:color="auto"/>
      </w:divBdr>
    </w:div>
    <w:div w:id="1547525683">
      <w:bodyDiv w:val="1"/>
      <w:marLeft w:val="0"/>
      <w:marRight w:val="0"/>
      <w:marTop w:val="0"/>
      <w:marBottom w:val="0"/>
      <w:divBdr>
        <w:top w:val="none" w:sz="0" w:space="0" w:color="auto"/>
        <w:left w:val="none" w:sz="0" w:space="0" w:color="auto"/>
        <w:bottom w:val="none" w:sz="0" w:space="0" w:color="auto"/>
        <w:right w:val="none" w:sz="0" w:space="0" w:color="auto"/>
      </w:divBdr>
    </w:div>
    <w:div w:id="1602373353">
      <w:bodyDiv w:val="1"/>
      <w:marLeft w:val="0"/>
      <w:marRight w:val="0"/>
      <w:marTop w:val="0"/>
      <w:marBottom w:val="0"/>
      <w:divBdr>
        <w:top w:val="none" w:sz="0" w:space="0" w:color="auto"/>
        <w:left w:val="none" w:sz="0" w:space="0" w:color="auto"/>
        <w:bottom w:val="none" w:sz="0" w:space="0" w:color="auto"/>
        <w:right w:val="none" w:sz="0" w:space="0" w:color="auto"/>
      </w:divBdr>
    </w:div>
    <w:div w:id="1629126096">
      <w:bodyDiv w:val="1"/>
      <w:marLeft w:val="0"/>
      <w:marRight w:val="0"/>
      <w:marTop w:val="0"/>
      <w:marBottom w:val="0"/>
      <w:divBdr>
        <w:top w:val="none" w:sz="0" w:space="0" w:color="auto"/>
        <w:left w:val="none" w:sz="0" w:space="0" w:color="auto"/>
        <w:bottom w:val="none" w:sz="0" w:space="0" w:color="auto"/>
        <w:right w:val="none" w:sz="0" w:space="0" w:color="auto"/>
      </w:divBdr>
    </w:div>
    <w:div w:id="1639802434">
      <w:bodyDiv w:val="1"/>
      <w:marLeft w:val="0"/>
      <w:marRight w:val="0"/>
      <w:marTop w:val="0"/>
      <w:marBottom w:val="0"/>
      <w:divBdr>
        <w:top w:val="none" w:sz="0" w:space="0" w:color="auto"/>
        <w:left w:val="none" w:sz="0" w:space="0" w:color="auto"/>
        <w:bottom w:val="none" w:sz="0" w:space="0" w:color="auto"/>
        <w:right w:val="none" w:sz="0" w:space="0" w:color="auto"/>
      </w:divBdr>
      <w:divsChild>
        <w:div w:id="1896041715">
          <w:marLeft w:val="446"/>
          <w:marRight w:val="0"/>
          <w:marTop w:val="0"/>
          <w:marBottom w:val="0"/>
          <w:divBdr>
            <w:top w:val="none" w:sz="0" w:space="0" w:color="auto"/>
            <w:left w:val="none" w:sz="0" w:space="0" w:color="auto"/>
            <w:bottom w:val="none" w:sz="0" w:space="0" w:color="auto"/>
            <w:right w:val="none" w:sz="0" w:space="0" w:color="auto"/>
          </w:divBdr>
        </w:div>
        <w:div w:id="835993216">
          <w:marLeft w:val="446"/>
          <w:marRight w:val="0"/>
          <w:marTop w:val="0"/>
          <w:marBottom w:val="0"/>
          <w:divBdr>
            <w:top w:val="none" w:sz="0" w:space="0" w:color="auto"/>
            <w:left w:val="none" w:sz="0" w:space="0" w:color="auto"/>
            <w:bottom w:val="none" w:sz="0" w:space="0" w:color="auto"/>
            <w:right w:val="none" w:sz="0" w:space="0" w:color="auto"/>
          </w:divBdr>
        </w:div>
      </w:divsChild>
    </w:div>
    <w:div w:id="1648973829">
      <w:bodyDiv w:val="1"/>
      <w:marLeft w:val="0"/>
      <w:marRight w:val="0"/>
      <w:marTop w:val="0"/>
      <w:marBottom w:val="0"/>
      <w:divBdr>
        <w:top w:val="none" w:sz="0" w:space="0" w:color="auto"/>
        <w:left w:val="none" w:sz="0" w:space="0" w:color="auto"/>
        <w:bottom w:val="none" w:sz="0" w:space="0" w:color="auto"/>
        <w:right w:val="none" w:sz="0" w:space="0" w:color="auto"/>
      </w:divBdr>
    </w:div>
    <w:div w:id="1687637825">
      <w:bodyDiv w:val="1"/>
      <w:marLeft w:val="0"/>
      <w:marRight w:val="0"/>
      <w:marTop w:val="0"/>
      <w:marBottom w:val="0"/>
      <w:divBdr>
        <w:top w:val="none" w:sz="0" w:space="0" w:color="auto"/>
        <w:left w:val="none" w:sz="0" w:space="0" w:color="auto"/>
        <w:bottom w:val="none" w:sz="0" w:space="0" w:color="auto"/>
        <w:right w:val="none" w:sz="0" w:space="0" w:color="auto"/>
      </w:divBdr>
    </w:div>
    <w:div w:id="1694267055">
      <w:bodyDiv w:val="1"/>
      <w:marLeft w:val="0"/>
      <w:marRight w:val="0"/>
      <w:marTop w:val="0"/>
      <w:marBottom w:val="0"/>
      <w:divBdr>
        <w:top w:val="none" w:sz="0" w:space="0" w:color="auto"/>
        <w:left w:val="none" w:sz="0" w:space="0" w:color="auto"/>
        <w:bottom w:val="none" w:sz="0" w:space="0" w:color="auto"/>
        <w:right w:val="none" w:sz="0" w:space="0" w:color="auto"/>
      </w:divBdr>
    </w:div>
    <w:div w:id="1752458978">
      <w:bodyDiv w:val="1"/>
      <w:marLeft w:val="0"/>
      <w:marRight w:val="0"/>
      <w:marTop w:val="0"/>
      <w:marBottom w:val="0"/>
      <w:divBdr>
        <w:top w:val="none" w:sz="0" w:space="0" w:color="auto"/>
        <w:left w:val="none" w:sz="0" w:space="0" w:color="auto"/>
        <w:bottom w:val="none" w:sz="0" w:space="0" w:color="auto"/>
        <w:right w:val="none" w:sz="0" w:space="0" w:color="auto"/>
      </w:divBdr>
    </w:div>
    <w:div w:id="1758404009">
      <w:bodyDiv w:val="1"/>
      <w:marLeft w:val="0"/>
      <w:marRight w:val="0"/>
      <w:marTop w:val="0"/>
      <w:marBottom w:val="0"/>
      <w:divBdr>
        <w:top w:val="none" w:sz="0" w:space="0" w:color="auto"/>
        <w:left w:val="none" w:sz="0" w:space="0" w:color="auto"/>
        <w:bottom w:val="none" w:sz="0" w:space="0" w:color="auto"/>
        <w:right w:val="none" w:sz="0" w:space="0" w:color="auto"/>
      </w:divBdr>
    </w:div>
    <w:div w:id="1760828156">
      <w:bodyDiv w:val="1"/>
      <w:marLeft w:val="0"/>
      <w:marRight w:val="0"/>
      <w:marTop w:val="0"/>
      <w:marBottom w:val="0"/>
      <w:divBdr>
        <w:top w:val="none" w:sz="0" w:space="0" w:color="auto"/>
        <w:left w:val="none" w:sz="0" w:space="0" w:color="auto"/>
        <w:bottom w:val="none" w:sz="0" w:space="0" w:color="auto"/>
        <w:right w:val="none" w:sz="0" w:space="0" w:color="auto"/>
      </w:divBdr>
      <w:divsChild>
        <w:div w:id="2061973886">
          <w:marLeft w:val="446"/>
          <w:marRight w:val="0"/>
          <w:marTop w:val="0"/>
          <w:marBottom w:val="0"/>
          <w:divBdr>
            <w:top w:val="none" w:sz="0" w:space="0" w:color="auto"/>
            <w:left w:val="none" w:sz="0" w:space="0" w:color="auto"/>
            <w:bottom w:val="none" w:sz="0" w:space="0" w:color="auto"/>
            <w:right w:val="none" w:sz="0" w:space="0" w:color="auto"/>
          </w:divBdr>
        </w:div>
        <w:div w:id="947663278">
          <w:marLeft w:val="446"/>
          <w:marRight w:val="0"/>
          <w:marTop w:val="0"/>
          <w:marBottom w:val="0"/>
          <w:divBdr>
            <w:top w:val="none" w:sz="0" w:space="0" w:color="auto"/>
            <w:left w:val="none" w:sz="0" w:space="0" w:color="auto"/>
            <w:bottom w:val="none" w:sz="0" w:space="0" w:color="auto"/>
            <w:right w:val="none" w:sz="0" w:space="0" w:color="auto"/>
          </w:divBdr>
        </w:div>
        <w:div w:id="1694726501">
          <w:marLeft w:val="446"/>
          <w:marRight w:val="0"/>
          <w:marTop w:val="0"/>
          <w:marBottom w:val="0"/>
          <w:divBdr>
            <w:top w:val="none" w:sz="0" w:space="0" w:color="auto"/>
            <w:left w:val="none" w:sz="0" w:space="0" w:color="auto"/>
            <w:bottom w:val="none" w:sz="0" w:space="0" w:color="auto"/>
            <w:right w:val="none" w:sz="0" w:space="0" w:color="auto"/>
          </w:divBdr>
        </w:div>
        <w:div w:id="1180313055">
          <w:marLeft w:val="446"/>
          <w:marRight w:val="0"/>
          <w:marTop w:val="0"/>
          <w:marBottom w:val="0"/>
          <w:divBdr>
            <w:top w:val="none" w:sz="0" w:space="0" w:color="auto"/>
            <w:left w:val="none" w:sz="0" w:space="0" w:color="auto"/>
            <w:bottom w:val="none" w:sz="0" w:space="0" w:color="auto"/>
            <w:right w:val="none" w:sz="0" w:space="0" w:color="auto"/>
          </w:divBdr>
        </w:div>
        <w:div w:id="1785997615">
          <w:marLeft w:val="446"/>
          <w:marRight w:val="0"/>
          <w:marTop w:val="0"/>
          <w:marBottom w:val="0"/>
          <w:divBdr>
            <w:top w:val="none" w:sz="0" w:space="0" w:color="auto"/>
            <w:left w:val="none" w:sz="0" w:space="0" w:color="auto"/>
            <w:bottom w:val="none" w:sz="0" w:space="0" w:color="auto"/>
            <w:right w:val="none" w:sz="0" w:space="0" w:color="auto"/>
          </w:divBdr>
        </w:div>
        <w:div w:id="1923178409">
          <w:marLeft w:val="446"/>
          <w:marRight w:val="0"/>
          <w:marTop w:val="0"/>
          <w:marBottom w:val="0"/>
          <w:divBdr>
            <w:top w:val="none" w:sz="0" w:space="0" w:color="auto"/>
            <w:left w:val="none" w:sz="0" w:space="0" w:color="auto"/>
            <w:bottom w:val="none" w:sz="0" w:space="0" w:color="auto"/>
            <w:right w:val="none" w:sz="0" w:space="0" w:color="auto"/>
          </w:divBdr>
        </w:div>
        <w:div w:id="135222814">
          <w:marLeft w:val="446"/>
          <w:marRight w:val="0"/>
          <w:marTop w:val="0"/>
          <w:marBottom w:val="0"/>
          <w:divBdr>
            <w:top w:val="none" w:sz="0" w:space="0" w:color="auto"/>
            <w:left w:val="none" w:sz="0" w:space="0" w:color="auto"/>
            <w:bottom w:val="none" w:sz="0" w:space="0" w:color="auto"/>
            <w:right w:val="none" w:sz="0" w:space="0" w:color="auto"/>
          </w:divBdr>
        </w:div>
      </w:divsChild>
    </w:div>
    <w:div w:id="1769736817">
      <w:bodyDiv w:val="1"/>
      <w:marLeft w:val="0"/>
      <w:marRight w:val="0"/>
      <w:marTop w:val="0"/>
      <w:marBottom w:val="0"/>
      <w:divBdr>
        <w:top w:val="none" w:sz="0" w:space="0" w:color="auto"/>
        <w:left w:val="none" w:sz="0" w:space="0" w:color="auto"/>
        <w:bottom w:val="none" w:sz="0" w:space="0" w:color="auto"/>
        <w:right w:val="none" w:sz="0" w:space="0" w:color="auto"/>
      </w:divBdr>
    </w:div>
    <w:div w:id="1773043170">
      <w:bodyDiv w:val="1"/>
      <w:marLeft w:val="0"/>
      <w:marRight w:val="0"/>
      <w:marTop w:val="0"/>
      <w:marBottom w:val="0"/>
      <w:divBdr>
        <w:top w:val="none" w:sz="0" w:space="0" w:color="auto"/>
        <w:left w:val="none" w:sz="0" w:space="0" w:color="auto"/>
        <w:bottom w:val="none" w:sz="0" w:space="0" w:color="auto"/>
        <w:right w:val="none" w:sz="0" w:space="0" w:color="auto"/>
      </w:divBdr>
    </w:div>
    <w:div w:id="1804227479">
      <w:bodyDiv w:val="1"/>
      <w:marLeft w:val="0"/>
      <w:marRight w:val="0"/>
      <w:marTop w:val="0"/>
      <w:marBottom w:val="0"/>
      <w:divBdr>
        <w:top w:val="none" w:sz="0" w:space="0" w:color="auto"/>
        <w:left w:val="none" w:sz="0" w:space="0" w:color="auto"/>
        <w:bottom w:val="none" w:sz="0" w:space="0" w:color="auto"/>
        <w:right w:val="none" w:sz="0" w:space="0" w:color="auto"/>
      </w:divBdr>
    </w:div>
    <w:div w:id="1833525517">
      <w:bodyDiv w:val="1"/>
      <w:marLeft w:val="0"/>
      <w:marRight w:val="0"/>
      <w:marTop w:val="0"/>
      <w:marBottom w:val="0"/>
      <w:divBdr>
        <w:top w:val="none" w:sz="0" w:space="0" w:color="auto"/>
        <w:left w:val="none" w:sz="0" w:space="0" w:color="auto"/>
        <w:bottom w:val="none" w:sz="0" w:space="0" w:color="auto"/>
        <w:right w:val="none" w:sz="0" w:space="0" w:color="auto"/>
      </w:divBdr>
      <w:divsChild>
        <w:div w:id="262877989">
          <w:marLeft w:val="446"/>
          <w:marRight w:val="0"/>
          <w:marTop w:val="0"/>
          <w:marBottom w:val="0"/>
          <w:divBdr>
            <w:top w:val="none" w:sz="0" w:space="0" w:color="auto"/>
            <w:left w:val="none" w:sz="0" w:space="0" w:color="auto"/>
            <w:bottom w:val="none" w:sz="0" w:space="0" w:color="auto"/>
            <w:right w:val="none" w:sz="0" w:space="0" w:color="auto"/>
          </w:divBdr>
        </w:div>
        <w:div w:id="680201072">
          <w:marLeft w:val="446"/>
          <w:marRight w:val="0"/>
          <w:marTop w:val="0"/>
          <w:marBottom w:val="0"/>
          <w:divBdr>
            <w:top w:val="none" w:sz="0" w:space="0" w:color="auto"/>
            <w:left w:val="none" w:sz="0" w:space="0" w:color="auto"/>
            <w:bottom w:val="none" w:sz="0" w:space="0" w:color="auto"/>
            <w:right w:val="none" w:sz="0" w:space="0" w:color="auto"/>
          </w:divBdr>
        </w:div>
        <w:div w:id="1369528341">
          <w:marLeft w:val="446"/>
          <w:marRight w:val="0"/>
          <w:marTop w:val="0"/>
          <w:marBottom w:val="0"/>
          <w:divBdr>
            <w:top w:val="none" w:sz="0" w:space="0" w:color="auto"/>
            <w:left w:val="none" w:sz="0" w:space="0" w:color="auto"/>
            <w:bottom w:val="none" w:sz="0" w:space="0" w:color="auto"/>
            <w:right w:val="none" w:sz="0" w:space="0" w:color="auto"/>
          </w:divBdr>
        </w:div>
        <w:div w:id="1004550244">
          <w:marLeft w:val="446"/>
          <w:marRight w:val="0"/>
          <w:marTop w:val="0"/>
          <w:marBottom w:val="0"/>
          <w:divBdr>
            <w:top w:val="none" w:sz="0" w:space="0" w:color="auto"/>
            <w:left w:val="none" w:sz="0" w:space="0" w:color="auto"/>
            <w:bottom w:val="none" w:sz="0" w:space="0" w:color="auto"/>
            <w:right w:val="none" w:sz="0" w:space="0" w:color="auto"/>
          </w:divBdr>
        </w:div>
      </w:divsChild>
    </w:div>
    <w:div w:id="1844053807">
      <w:bodyDiv w:val="1"/>
      <w:marLeft w:val="0"/>
      <w:marRight w:val="0"/>
      <w:marTop w:val="0"/>
      <w:marBottom w:val="0"/>
      <w:divBdr>
        <w:top w:val="none" w:sz="0" w:space="0" w:color="auto"/>
        <w:left w:val="none" w:sz="0" w:space="0" w:color="auto"/>
        <w:bottom w:val="none" w:sz="0" w:space="0" w:color="auto"/>
        <w:right w:val="none" w:sz="0" w:space="0" w:color="auto"/>
      </w:divBdr>
      <w:divsChild>
        <w:div w:id="911813215">
          <w:marLeft w:val="446"/>
          <w:marRight w:val="0"/>
          <w:marTop w:val="0"/>
          <w:marBottom w:val="0"/>
          <w:divBdr>
            <w:top w:val="none" w:sz="0" w:space="0" w:color="auto"/>
            <w:left w:val="none" w:sz="0" w:space="0" w:color="auto"/>
            <w:bottom w:val="none" w:sz="0" w:space="0" w:color="auto"/>
            <w:right w:val="none" w:sz="0" w:space="0" w:color="auto"/>
          </w:divBdr>
        </w:div>
        <w:div w:id="165637694">
          <w:marLeft w:val="446"/>
          <w:marRight w:val="0"/>
          <w:marTop w:val="0"/>
          <w:marBottom w:val="0"/>
          <w:divBdr>
            <w:top w:val="none" w:sz="0" w:space="0" w:color="auto"/>
            <w:left w:val="none" w:sz="0" w:space="0" w:color="auto"/>
            <w:bottom w:val="none" w:sz="0" w:space="0" w:color="auto"/>
            <w:right w:val="none" w:sz="0" w:space="0" w:color="auto"/>
          </w:divBdr>
        </w:div>
      </w:divsChild>
    </w:div>
    <w:div w:id="1853447739">
      <w:bodyDiv w:val="1"/>
      <w:marLeft w:val="0"/>
      <w:marRight w:val="0"/>
      <w:marTop w:val="0"/>
      <w:marBottom w:val="0"/>
      <w:divBdr>
        <w:top w:val="none" w:sz="0" w:space="0" w:color="auto"/>
        <w:left w:val="none" w:sz="0" w:space="0" w:color="auto"/>
        <w:bottom w:val="none" w:sz="0" w:space="0" w:color="auto"/>
        <w:right w:val="none" w:sz="0" w:space="0" w:color="auto"/>
      </w:divBdr>
    </w:div>
    <w:div w:id="1892417787">
      <w:bodyDiv w:val="1"/>
      <w:marLeft w:val="0"/>
      <w:marRight w:val="0"/>
      <w:marTop w:val="0"/>
      <w:marBottom w:val="0"/>
      <w:divBdr>
        <w:top w:val="none" w:sz="0" w:space="0" w:color="auto"/>
        <w:left w:val="none" w:sz="0" w:space="0" w:color="auto"/>
        <w:bottom w:val="none" w:sz="0" w:space="0" w:color="auto"/>
        <w:right w:val="none" w:sz="0" w:space="0" w:color="auto"/>
      </w:divBdr>
    </w:div>
    <w:div w:id="1902327375">
      <w:bodyDiv w:val="1"/>
      <w:marLeft w:val="0"/>
      <w:marRight w:val="0"/>
      <w:marTop w:val="0"/>
      <w:marBottom w:val="0"/>
      <w:divBdr>
        <w:top w:val="none" w:sz="0" w:space="0" w:color="auto"/>
        <w:left w:val="none" w:sz="0" w:space="0" w:color="auto"/>
        <w:bottom w:val="none" w:sz="0" w:space="0" w:color="auto"/>
        <w:right w:val="none" w:sz="0" w:space="0" w:color="auto"/>
      </w:divBdr>
    </w:div>
    <w:div w:id="1905676827">
      <w:bodyDiv w:val="1"/>
      <w:marLeft w:val="0"/>
      <w:marRight w:val="0"/>
      <w:marTop w:val="0"/>
      <w:marBottom w:val="0"/>
      <w:divBdr>
        <w:top w:val="none" w:sz="0" w:space="0" w:color="auto"/>
        <w:left w:val="none" w:sz="0" w:space="0" w:color="auto"/>
        <w:bottom w:val="none" w:sz="0" w:space="0" w:color="auto"/>
        <w:right w:val="none" w:sz="0" w:space="0" w:color="auto"/>
      </w:divBdr>
    </w:div>
    <w:div w:id="1920946236">
      <w:bodyDiv w:val="1"/>
      <w:marLeft w:val="0"/>
      <w:marRight w:val="0"/>
      <w:marTop w:val="0"/>
      <w:marBottom w:val="0"/>
      <w:divBdr>
        <w:top w:val="none" w:sz="0" w:space="0" w:color="auto"/>
        <w:left w:val="none" w:sz="0" w:space="0" w:color="auto"/>
        <w:bottom w:val="none" w:sz="0" w:space="0" w:color="auto"/>
        <w:right w:val="none" w:sz="0" w:space="0" w:color="auto"/>
      </w:divBdr>
    </w:div>
    <w:div w:id="1954747310">
      <w:bodyDiv w:val="1"/>
      <w:marLeft w:val="0"/>
      <w:marRight w:val="0"/>
      <w:marTop w:val="0"/>
      <w:marBottom w:val="0"/>
      <w:divBdr>
        <w:top w:val="none" w:sz="0" w:space="0" w:color="auto"/>
        <w:left w:val="none" w:sz="0" w:space="0" w:color="auto"/>
        <w:bottom w:val="none" w:sz="0" w:space="0" w:color="auto"/>
        <w:right w:val="none" w:sz="0" w:space="0" w:color="auto"/>
      </w:divBdr>
    </w:div>
    <w:div w:id="1963223559">
      <w:bodyDiv w:val="1"/>
      <w:marLeft w:val="0"/>
      <w:marRight w:val="0"/>
      <w:marTop w:val="0"/>
      <w:marBottom w:val="0"/>
      <w:divBdr>
        <w:top w:val="none" w:sz="0" w:space="0" w:color="auto"/>
        <w:left w:val="none" w:sz="0" w:space="0" w:color="auto"/>
        <w:bottom w:val="none" w:sz="0" w:space="0" w:color="auto"/>
        <w:right w:val="none" w:sz="0" w:space="0" w:color="auto"/>
      </w:divBdr>
    </w:div>
    <w:div w:id="1966958378">
      <w:bodyDiv w:val="1"/>
      <w:marLeft w:val="0"/>
      <w:marRight w:val="0"/>
      <w:marTop w:val="0"/>
      <w:marBottom w:val="0"/>
      <w:divBdr>
        <w:top w:val="none" w:sz="0" w:space="0" w:color="auto"/>
        <w:left w:val="none" w:sz="0" w:space="0" w:color="auto"/>
        <w:bottom w:val="none" w:sz="0" w:space="0" w:color="auto"/>
        <w:right w:val="none" w:sz="0" w:space="0" w:color="auto"/>
      </w:divBdr>
    </w:div>
    <w:div w:id="1972711529">
      <w:bodyDiv w:val="1"/>
      <w:marLeft w:val="0"/>
      <w:marRight w:val="0"/>
      <w:marTop w:val="0"/>
      <w:marBottom w:val="0"/>
      <w:divBdr>
        <w:top w:val="none" w:sz="0" w:space="0" w:color="auto"/>
        <w:left w:val="none" w:sz="0" w:space="0" w:color="auto"/>
        <w:bottom w:val="none" w:sz="0" w:space="0" w:color="auto"/>
        <w:right w:val="none" w:sz="0" w:space="0" w:color="auto"/>
      </w:divBdr>
    </w:div>
    <w:div w:id="1996955460">
      <w:bodyDiv w:val="1"/>
      <w:marLeft w:val="0"/>
      <w:marRight w:val="0"/>
      <w:marTop w:val="0"/>
      <w:marBottom w:val="0"/>
      <w:divBdr>
        <w:top w:val="none" w:sz="0" w:space="0" w:color="auto"/>
        <w:left w:val="none" w:sz="0" w:space="0" w:color="auto"/>
        <w:bottom w:val="none" w:sz="0" w:space="0" w:color="auto"/>
        <w:right w:val="none" w:sz="0" w:space="0" w:color="auto"/>
      </w:divBdr>
    </w:div>
    <w:div w:id="1999116937">
      <w:bodyDiv w:val="1"/>
      <w:marLeft w:val="0"/>
      <w:marRight w:val="0"/>
      <w:marTop w:val="0"/>
      <w:marBottom w:val="0"/>
      <w:divBdr>
        <w:top w:val="none" w:sz="0" w:space="0" w:color="auto"/>
        <w:left w:val="none" w:sz="0" w:space="0" w:color="auto"/>
        <w:bottom w:val="none" w:sz="0" w:space="0" w:color="auto"/>
        <w:right w:val="none" w:sz="0" w:space="0" w:color="auto"/>
      </w:divBdr>
      <w:divsChild>
        <w:div w:id="1109275459">
          <w:marLeft w:val="446"/>
          <w:marRight w:val="0"/>
          <w:marTop w:val="0"/>
          <w:marBottom w:val="0"/>
          <w:divBdr>
            <w:top w:val="none" w:sz="0" w:space="0" w:color="auto"/>
            <w:left w:val="none" w:sz="0" w:space="0" w:color="auto"/>
            <w:bottom w:val="none" w:sz="0" w:space="0" w:color="auto"/>
            <w:right w:val="none" w:sz="0" w:space="0" w:color="auto"/>
          </w:divBdr>
        </w:div>
        <w:div w:id="619845916">
          <w:marLeft w:val="446"/>
          <w:marRight w:val="0"/>
          <w:marTop w:val="0"/>
          <w:marBottom w:val="0"/>
          <w:divBdr>
            <w:top w:val="none" w:sz="0" w:space="0" w:color="auto"/>
            <w:left w:val="none" w:sz="0" w:space="0" w:color="auto"/>
            <w:bottom w:val="none" w:sz="0" w:space="0" w:color="auto"/>
            <w:right w:val="none" w:sz="0" w:space="0" w:color="auto"/>
          </w:divBdr>
        </w:div>
        <w:div w:id="1257783707">
          <w:marLeft w:val="446"/>
          <w:marRight w:val="0"/>
          <w:marTop w:val="0"/>
          <w:marBottom w:val="0"/>
          <w:divBdr>
            <w:top w:val="none" w:sz="0" w:space="0" w:color="auto"/>
            <w:left w:val="none" w:sz="0" w:space="0" w:color="auto"/>
            <w:bottom w:val="none" w:sz="0" w:space="0" w:color="auto"/>
            <w:right w:val="none" w:sz="0" w:space="0" w:color="auto"/>
          </w:divBdr>
        </w:div>
        <w:div w:id="1772163083">
          <w:marLeft w:val="446"/>
          <w:marRight w:val="0"/>
          <w:marTop w:val="0"/>
          <w:marBottom w:val="0"/>
          <w:divBdr>
            <w:top w:val="none" w:sz="0" w:space="0" w:color="auto"/>
            <w:left w:val="none" w:sz="0" w:space="0" w:color="auto"/>
            <w:bottom w:val="none" w:sz="0" w:space="0" w:color="auto"/>
            <w:right w:val="none" w:sz="0" w:space="0" w:color="auto"/>
          </w:divBdr>
        </w:div>
      </w:divsChild>
    </w:div>
    <w:div w:id="2016685748">
      <w:bodyDiv w:val="1"/>
      <w:marLeft w:val="0"/>
      <w:marRight w:val="0"/>
      <w:marTop w:val="0"/>
      <w:marBottom w:val="0"/>
      <w:divBdr>
        <w:top w:val="none" w:sz="0" w:space="0" w:color="auto"/>
        <w:left w:val="none" w:sz="0" w:space="0" w:color="auto"/>
        <w:bottom w:val="none" w:sz="0" w:space="0" w:color="auto"/>
        <w:right w:val="none" w:sz="0" w:space="0" w:color="auto"/>
      </w:divBdr>
    </w:div>
    <w:div w:id="2062440036">
      <w:bodyDiv w:val="1"/>
      <w:marLeft w:val="0"/>
      <w:marRight w:val="0"/>
      <w:marTop w:val="0"/>
      <w:marBottom w:val="0"/>
      <w:divBdr>
        <w:top w:val="none" w:sz="0" w:space="0" w:color="auto"/>
        <w:left w:val="none" w:sz="0" w:space="0" w:color="auto"/>
        <w:bottom w:val="none" w:sz="0" w:space="0" w:color="auto"/>
        <w:right w:val="none" w:sz="0" w:space="0" w:color="auto"/>
      </w:divBdr>
    </w:div>
    <w:div w:id="2062441788">
      <w:bodyDiv w:val="1"/>
      <w:marLeft w:val="0"/>
      <w:marRight w:val="0"/>
      <w:marTop w:val="0"/>
      <w:marBottom w:val="0"/>
      <w:divBdr>
        <w:top w:val="none" w:sz="0" w:space="0" w:color="auto"/>
        <w:left w:val="none" w:sz="0" w:space="0" w:color="auto"/>
        <w:bottom w:val="none" w:sz="0" w:space="0" w:color="auto"/>
        <w:right w:val="none" w:sz="0" w:space="0" w:color="auto"/>
      </w:divBdr>
    </w:div>
    <w:div w:id="2076857064">
      <w:bodyDiv w:val="1"/>
      <w:marLeft w:val="0"/>
      <w:marRight w:val="0"/>
      <w:marTop w:val="0"/>
      <w:marBottom w:val="0"/>
      <w:divBdr>
        <w:top w:val="none" w:sz="0" w:space="0" w:color="auto"/>
        <w:left w:val="none" w:sz="0" w:space="0" w:color="auto"/>
        <w:bottom w:val="none" w:sz="0" w:space="0" w:color="auto"/>
        <w:right w:val="none" w:sz="0" w:space="0" w:color="auto"/>
      </w:divBdr>
    </w:div>
    <w:div w:id="21165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atter Documents" ma:contentTypeID="0x01010079F171E194E52B4C986958A4BB201367001B68DB543C4F9F43ACD631AF1276893E" ma:contentTypeVersion="2" ma:contentTypeDescription="" ma:contentTypeScope="" ma:versionID="53b0b4eae9d30a177a8decefd0dcc0f0">
  <xsd:schema xmlns:xsd="http://www.w3.org/2001/XMLSchema" xmlns:xs="http://www.w3.org/2001/XMLSchema" xmlns:p="http://schemas.microsoft.com/office/2006/metadata/properties" xmlns:ns2="85feddba-ed4f-4aed-a5a5-3a2ffe8839f6" xmlns:ns3="d3272c00-bb5f-4236-a353-fbedab020482" targetNamespace="http://schemas.microsoft.com/office/2006/metadata/properties" ma:root="true" ma:fieldsID="285c9b356fad2d4b4aae0b6b29751183" ns2:_="" ns3:_="">
    <xsd:import namespace="85feddba-ed4f-4aed-a5a5-3a2ffe8839f6"/>
    <xsd:import namespace="d3272c00-bb5f-4236-a353-fbedab020482"/>
    <xsd:element name="properties">
      <xsd:complexType>
        <xsd:sequence>
          <xsd:element name="documentManagement">
            <xsd:complexType>
              <xsd:all>
                <xsd:element ref="ns2:ad95ca8e6d374ac9805bbce3e964f1d8" minOccurs="0"/>
                <xsd:element ref="ns3:TaxCatchAll" minOccurs="0"/>
                <xsd:element ref="ns3:TaxCatchAllLabel" minOccurs="0"/>
                <xsd:element ref="ns2:ClientCode" minOccurs="0"/>
                <xsd:element ref="ns2:ClientName" minOccurs="0"/>
                <xsd:element ref="ns2:MatterCode" minOccurs="0"/>
                <xsd:element ref="ns2:MatterName" minOccurs="0"/>
                <xsd:element ref="ns2:DominusLitis" minOccurs="0"/>
                <xsd:element ref="ns2:MainLawyer" minOccurs="0"/>
                <xsd:element ref="ns2:nea3f4ed40d04dbd8672a707f28fb94f" minOccurs="0"/>
                <xsd:element ref="ns2:Notes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ddba-ed4f-4aed-a5a5-3a2ffe8839f6" elementFormDefault="qualified">
    <xsd:import namespace="http://schemas.microsoft.com/office/2006/documentManagement/types"/>
    <xsd:import namespace="http://schemas.microsoft.com/office/infopath/2007/PartnerControls"/>
    <xsd:element name="ad95ca8e6d374ac9805bbce3e964f1d8" ma:index="8" nillable="true" ma:taxonomy="true" ma:internalName="ad95ca8e6d374ac9805bbce3e964f1d8" ma:taxonomyFieldName="WorkspaceType" ma:displayName="WorkspaceType" ma:default="2;#Matter|2182f490-e205-475a-a494-1ac2a9886193" ma:fieldId="{ad95ca8e-6d37-4ac9-805b-bce3e964f1d8}" ma:sspId="70c07ca6-b688-42af-b06c-e61464fbd6e9" ma:termSetId="d6ed0937-8684-4609-85cf-71aa38a8429c" ma:anchorId="00000000-0000-0000-0000-000000000000" ma:open="false" ma:isKeyword="false">
      <xsd:complexType>
        <xsd:sequence>
          <xsd:element ref="pc:Terms" minOccurs="0" maxOccurs="1"/>
        </xsd:sequence>
      </xsd:complexType>
    </xsd:element>
    <xsd:element name="ClientCode" ma:index="12" nillable="true" ma:displayName="ClientCode" ma:default="154072" ma:internalName="ClientCode">
      <xsd:simpleType>
        <xsd:restriction base="dms:Text">
          <xsd:maxLength value="255"/>
        </xsd:restriction>
      </xsd:simpleType>
    </xsd:element>
    <xsd:element name="ClientName" ma:index="13" nillable="true" ma:displayName="ClientName" ma:default="Atelier Théatre Jean Vilar" ma:internalName="ClientName">
      <xsd:simpleType>
        <xsd:restriction base="dms:Text">
          <xsd:maxLength value="255"/>
        </xsd:restriction>
      </xsd:simpleType>
    </xsd:element>
    <xsd:element name="MatterCode" ma:index="14" nillable="true" ma:displayName="MatterCode" ma:default="RERFJUM48" ma:internalName="MatterCode">
      <xsd:simpleType>
        <xsd:restriction base="dms:Text">
          <xsd:maxLength value="255"/>
        </xsd:restriction>
      </xsd:simpleType>
    </xsd:element>
    <xsd:element name="MatterName" ma:index="15" nillable="true" ma:displayName="MatterName" ma:default="Théatre Jean Vilar / ANORAK &amp; Changement A Vue" ma:internalName="MatterName">
      <xsd:simpleType>
        <xsd:restriction base="dms:Text">
          <xsd:maxLength value="255"/>
        </xsd:restriction>
      </xsd:simpleType>
    </xsd:element>
    <xsd:element name="DominusLitis" ma:index="16" nillable="true" ma:displayName="DominusLitis" ma:default="50;#i:0#.w|lwwkdom\judo" ma:list="UserInfo" ma:SharePointGroup="0" ma:internalName="DominusLiti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inLawyer" ma:index="17" nillable="true" ma:displayName="MainLawyer" ma:default="50;#i:0#.w|lwwkdom\judo" ma:list="UserInfo" ma:SharePointGroup="0" ma:internalName="MainLawy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ea3f4ed40d04dbd8672a707f28fb94f" ma:index="18" nillable="true" ma:taxonomy="true" ma:internalName="nea3f4ed40d04dbd8672a707f28fb94f" ma:taxonomyFieldName="PracticeGroup" ma:displayName="PracticeGroup" ma:default="1;#RER|36eca4cc-8314-4931-8745-9efe2317d50b" ma:fieldId="{7ea3f4ed-40d0-4dbd-8672-a707f28fb94f}" ma:sspId="70c07ca6-b688-42af-b06c-e61464fbd6e9" ma:termSetId="abacd0fb-96dd-4c81-9019-1a27567f2c56" ma:anchorId="00000000-0000-0000-0000-000000000000" ma:open="false" ma:isKeyword="false">
      <xsd:complexType>
        <xsd:sequence>
          <xsd:element ref="pc:Terms" minOccurs="0" maxOccurs="1"/>
        </xsd:sequence>
      </xsd:complexType>
    </xsd:element>
    <xsd:element name="Notes1" ma:index="20" nillable="true" ma:displayName="Notes" ma:internalName="Notes1">
      <xsd:simpleType>
        <xsd:restriction base="dms:Note">
          <xsd:maxLength value="255"/>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272c00-bb5f-4236-a353-fbedab02048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58d1940-0ce2-47c0-acd9-a890fb52ae01}" ma:internalName="TaxCatchAll" ma:showField="CatchAllData" ma:web="d3272c00-bb5f-4236-a353-fbedab02048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58d1940-0ce2-47c0-acd9-a890fb52ae01}" ma:internalName="TaxCatchAllLabel" ma:readOnly="true" ma:showField="CatchAllDataLabel" ma:web="d3272c00-bb5f-4236-a353-fbedab0204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lientCode xmlns="85feddba-ed4f-4aed-a5a5-3a2ffe8839f6">154072</ClientCode>
    <ClientName xmlns="85feddba-ed4f-4aed-a5a5-3a2ffe8839f6">Atelier Théatre Jean Vilar</ClientName>
    <DominusLitis xmlns="85feddba-ed4f-4aed-a5a5-3a2ffe8839f6">
      <UserInfo>
        <DisplayName>Judo Frank</DisplayName>
        <AccountId>50</AccountId>
        <AccountType/>
      </UserInfo>
    </DominusLitis>
    <MainLawyer xmlns="85feddba-ed4f-4aed-a5a5-3a2ffe8839f6">
      <UserInfo>
        <DisplayName>Judo Frank</DisplayName>
        <AccountId>50</AccountId>
        <AccountType/>
      </UserInfo>
    </MainLawyer>
    <MatterCode xmlns="85feddba-ed4f-4aed-a5a5-3a2ffe8839f6">RERFJUM48</MatterCode>
    <MatterName xmlns="85feddba-ed4f-4aed-a5a5-3a2ffe8839f6">Théatre Jean Vilar / ANORAK &amp; Changement A Vue</MatterName>
    <Notes1 xmlns="85feddba-ed4f-4aed-a5a5-3a2ffe8839f6" xmlns:ns1="http://www.w3.org/2001/XMLSchema-instance" ns1:nil="true"/>
    <nea3f4ed40d04dbd8672a707f28fb94f xmlns="85feddba-ed4f-4aed-a5a5-3a2ffe8839f6">
      <Terms xmlns="http://schemas.microsoft.com/office/infopath/2007/PartnerControls">
        <TermInfo>
          <TermName>RER</TermName>
          <TermId>36eca4cc-8314-4931-8745-9efe2317d50b</TermId>
        </TermInfo>
      </Terms>
    </nea3f4ed40d04dbd8672a707f28fb94f>
    <ad95ca8e6d374ac9805bbce3e964f1d8 xmlns="85feddba-ed4f-4aed-a5a5-3a2ffe8839f6">
      <Terms xmlns="http://schemas.microsoft.com/office/infopath/2007/PartnerControls">
        <TermInfo>
          <TermName>Matter</TermName>
          <TermId>2182f490-e205-475a-a494-1ac2a9886193</TermId>
        </TermInfo>
      </Terms>
    </ad95ca8e6d374ac9805bbce3e964f1d8>
    <TaxCatchAll xmlns="d3272c00-bb5f-4236-a353-fbedab020482">
      <Value>2</Value>
      <Value>1</Value>
    </TaxCatchAll>
    <_dlc_DocId xmlns="85feddba-ed4f-4aed-a5a5-3a2ffe8839f6">3924442</_dlc_DocId>
    <_dlc_DocIdUrl xmlns="85feddba-ed4f-4aed-a5a5-3a2ffe8839f6">
      <Url>http://dms/data/RERFJUM48/_layouts/15/DocIdRedir.aspx?ID=3924442</Url>
      <Description>3924442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033BA-C7BB-4B10-B25F-51CB14B86C1C}">
  <ds:schemaRefs>
    <ds:schemaRef ds:uri="http://schemas.microsoft.com/sharepoint/v3/contenttype/forms"/>
  </ds:schemaRefs>
</ds:datastoreItem>
</file>

<file path=customXml/itemProps2.xml><?xml version="1.0" encoding="utf-8"?>
<ds:datastoreItem xmlns:ds="http://schemas.openxmlformats.org/officeDocument/2006/customXml" ds:itemID="{148D062B-317E-4E3B-932D-2EED2EFA200B}">
  <ds:schemaRefs>
    <ds:schemaRef ds:uri="http://schemas.microsoft.com/sharepoint/events"/>
  </ds:schemaRefs>
</ds:datastoreItem>
</file>

<file path=customXml/itemProps3.xml><?xml version="1.0" encoding="utf-8"?>
<ds:datastoreItem xmlns:ds="http://schemas.openxmlformats.org/officeDocument/2006/customXml" ds:itemID="{F3ADF953-A141-4E46-8BCD-D2F7DD097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ddba-ed4f-4aed-a5a5-3a2ffe8839f6"/>
    <ds:schemaRef ds:uri="d3272c00-bb5f-4236-a353-fbedab020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C3058A-22FE-4AE6-B4D6-A4E26AE56AA1}">
  <ds:schemaRefs>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d3272c00-bb5f-4236-a353-fbedab020482"/>
    <ds:schemaRef ds:uri="85feddba-ed4f-4aed-a5a5-3a2ffe8839f6"/>
    <ds:schemaRef ds:uri="http://www.w3.org/XML/1998/namespace"/>
  </ds:schemaRefs>
</ds:datastoreItem>
</file>

<file path=customXml/itemProps5.xml><?xml version="1.0" encoding="utf-8"?>
<ds:datastoreItem xmlns:ds="http://schemas.openxmlformats.org/officeDocument/2006/customXml" ds:itemID="{1C339629-99A4-449D-BB90-24EC0697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4237</Words>
  <Characters>23307</Characters>
  <Application>Microsoft Office Word</Application>
  <DocSecurity>0</DocSecurity>
  <Lines>194</Lines>
  <Paragraphs>54</Paragraphs>
  <ScaleCrop>false</ScaleCrop>
  <HeadingPairs>
    <vt:vector size="2" baseType="variant">
      <vt:variant>
        <vt:lpstr>Titre</vt:lpstr>
      </vt:variant>
      <vt:variant>
        <vt:i4>1</vt:i4>
      </vt:variant>
    </vt:vector>
  </HeadingPairs>
  <TitlesOfParts>
    <vt:vector size="1" baseType="lpstr">
      <vt:lpstr/>
    </vt:vector>
  </TitlesOfParts>
  <Company>cfwb</Company>
  <LinksUpToDate>false</LinksUpToDate>
  <CharactersWithSpaces>27490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guissa01</dc:creator>
  <cp:lastModifiedBy>Auteur</cp:lastModifiedBy>
  <cp:revision>21</cp:revision>
  <cp:lastPrinted>2018-06-11T08:03:00Z</cp:lastPrinted>
  <dcterms:created xsi:type="dcterms:W3CDTF">2018-06-12T07:33:00Z</dcterms:created>
  <dcterms:modified xsi:type="dcterms:W3CDTF">2018-08-02T06:15:00Z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0x01010079F171E194E52B4C986958A4BB201367001B68DB543C4F9F43ACD631AF1276893E</vt:lpwstr>
  </property>
  <property fmtid="{D5CDD505-2E9C-101B-9397-08002B2CF9AE}" pid="4" name="Sent representing name">
    <vt:lpwstr>Vandeburie Aurélien</vt:lpwstr>
  </property>
  <property fmtid="{D5CDD505-2E9C-101B-9397-08002B2CF9AE}" pid="5" name="Sent representing e-mail address">
    <vt:lpwstr>/o=EXCHANGE_ORG/ou=Exchange Administrative Group (FYDIBOHF23SPDLT)/cn=Recipients/cn=AUVA</vt:lpwstr>
  </property>
  <property fmtid="{D5CDD505-2E9C-101B-9397-08002B2CF9AE}" pid="6" name="Sender name">
    <vt:lpwstr>Vandeburie Aurélien</vt:lpwstr>
  </property>
  <property fmtid="{D5CDD505-2E9C-101B-9397-08002B2CF9AE}" pid="7" name="Sent representing address type">
    <vt:lpwstr>EX</vt:lpwstr>
  </property>
  <property fmtid="{D5CDD505-2E9C-101B-9397-08002B2CF9AE}" pid="8" name="Topic">
    <vt:lpwstr>PV attribution ATJV 20161213_ revu AUVA.docx</vt:lpwstr>
  </property>
  <property fmtid="{D5CDD505-2E9C-101B-9397-08002B2CF9AE}" pid="9" name="SMTPBCC">
    <vt:lpwstr/>
  </property>
  <property fmtid="{D5CDD505-2E9C-101B-9397-08002B2CF9AE}" pid="10" name="Conversation topic">
    <vt:lpwstr>PV attribution ATJV 20161213_ revu AUVA.docx</vt:lpwstr>
  </property>
  <property fmtid="{D5CDD505-2E9C-101B-9397-08002B2CF9AE}" pid="11" name="Message delivery time">
    <vt:filetime>2016-12-19T09:25:53Z</vt:filetime>
  </property>
  <property fmtid="{D5CDD505-2E9C-101B-9397-08002B2CF9AE}" pid="12" name="Client submit time">
    <vt:filetime>2016-12-19T09:25:53Z</vt:filetime>
  </property>
  <property fmtid="{D5CDD505-2E9C-101B-9397-08002B2CF9AE}" pid="13" name="Creation time">
    <vt:filetime>2016-12-19T09:25:53Z</vt:filetime>
  </property>
  <property fmtid="{D5CDD505-2E9C-101B-9397-08002B2CF9AE}" pid="14" name="BCC">
    <vt:lpwstr/>
  </property>
  <property fmtid="{D5CDD505-2E9C-101B-9397-08002B2CF9AE}" pid="15" name="WorkspaceType">
    <vt:lpwstr>2;#Matter|2182f490-e205-475a-a494-1ac2a9886193</vt:lpwstr>
  </property>
  <property fmtid="{D5CDD505-2E9C-101B-9397-08002B2CF9AE}" pid="16" name="SMTPCC">
    <vt:lpwstr/>
  </property>
  <property fmtid="{D5CDD505-2E9C-101B-9397-08002B2CF9AE}" pid="17" name="SMTPTo">
    <vt:lpwstr/>
  </property>
  <property fmtid="{D5CDD505-2E9C-101B-9397-08002B2CF9AE}" pid="18" name="Last modification time">
    <vt:filetime>2016-12-19T09:25:53Z</vt:filetime>
  </property>
  <property fmtid="{D5CDD505-2E9C-101B-9397-08002B2CF9AE}" pid="19" name="Message size">
    <vt:r8>93184</vt:r8>
  </property>
  <property fmtid="{D5CDD505-2E9C-101B-9397-08002B2CF9AE}" pid="20" name="CC">
    <vt:lpwstr/>
  </property>
  <property fmtid="{D5CDD505-2E9C-101B-9397-08002B2CF9AE}" pid="21" name="Sender address type">
    <vt:lpwstr>EX</vt:lpwstr>
  </property>
  <property fmtid="{D5CDD505-2E9C-101B-9397-08002B2CF9AE}" pid="22" name="Has attachment">
    <vt:bool>true</vt:bool>
  </property>
  <property fmtid="{D5CDD505-2E9C-101B-9397-08002B2CF9AE}" pid="23" name="To">
    <vt:lpwstr/>
  </property>
  <property fmtid="{D5CDD505-2E9C-101B-9397-08002B2CF9AE}" pid="24" name="PracticeGroup">
    <vt:lpwstr>1;#RER|36eca4cc-8314-4931-8745-9efe2317d50b</vt:lpwstr>
  </property>
  <property fmtid="{D5CDD505-2E9C-101B-9397-08002B2CF9AE}" pid="25" name="Message class">
    <vt:lpwstr>IPM.Document.Word.Document.12</vt:lpwstr>
  </property>
  <property fmtid="{D5CDD505-2E9C-101B-9397-08002B2CF9AE}" pid="26" name="Sender e-mail address">
    <vt:lpwstr>/o=EXCHANGE_ORG/ou=Exchange Administrative Group (FYDIBOHF23SPDLT)/cn=Recipients/cn=AUVA</vt:lpwstr>
  </property>
  <property fmtid="{D5CDD505-2E9C-101B-9397-08002B2CF9AE}" pid="27" name="SMTPFrom">
    <vt:lpwstr>a.vandeburie@liedekerke.com;</vt:lpwstr>
  </property>
  <property fmtid="{D5CDD505-2E9C-101B-9397-08002B2CF9AE}" pid="28" name="_dlc_DocIdItemGuid">
    <vt:lpwstr>cb7da09e-5246-42c3-a9db-c2a38c2fbcdf</vt:lpwstr>
  </property>
  <property fmtid="{D5CDD505-2E9C-101B-9397-08002B2CF9AE}" pid="29" name="ContentType">
    <vt:lpwstr>Matter Documents</vt:lpwstr>
  </property>
  <property fmtid="{D5CDD505-2E9C-101B-9397-08002B2CF9AE}" pid="30" name="ClientCode">
    <vt:lpwstr>154072</vt:lpwstr>
  </property>
  <property fmtid="{D5CDD505-2E9C-101B-9397-08002B2CF9AE}" pid="31" name="ClientName">
    <vt:lpwstr>Atelier Théatre Jean Vilar</vt:lpwstr>
  </property>
  <property fmtid="{D5CDD505-2E9C-101B-9397-08002B2CF9AE}" pid="32" name="DominusLitis">
    <vt:lpwstr>50;#Judo Frank</vt:lpwstr>
  </property>
  <property fmtid="{D5CDD505-2E9C-101B-9397-08002B2CF9AE}" pid="33" name="MainLawyer">
    <vt:lpwstr>50;#Judo Frank</vt:lpwstr>
  </property>
  <property fmtid="{D5CDD505-2E9C-101B-9397-08002B2CF9AE}" pid="34" name="MatterCode">
    <vt:lpwstr>RERFJUM48</vt:lpwstr>
  </property>
  <property fmtid="{D5CDD505-2E9C-101B-9397-08002B2CF9AE}" pid="35" name="MatterName">
    <vt:lpwstr>Théatre Jean Vilar / ANORAK &amp; Changement A Vue</vt:lpwstr>
  </property>
  <property fmtid="{D5CDD505-2E9C-101B-9397-08002B2CF9AE}" pid="36" name="Notes1">
    <vt:lpwstr/>
  </property>
  <property fmtid="{D5CDD505-2E9C-101B-9397-08002B2CF9AE}" pid="37" name="nea3f4ed40d04dbd8672a707f28fb94f">
    <vt:lpwstr>RER|36eca4cc-8314-4931-8745-9efe2317d50b</vt:lpwstr>
  </property>
  <property fmtid="{D5CDD505-2E9C-101B-9397-08002B2CF9AE}" pid="38" name="Title">
    <vt:lpwstr/>
  </property>
  <property fmtid="{D5CDD505-2E9C-101B-9397-08002B2CF9AE}" pid="39" name="ad95ca8e6d374ac9805bbce3e964f1d8">
    <vt:lpwstr>Matter|2182f490-e205-475a-a494-1ac2a9886193</vt:lpwstr>
  </property>
</Properties>
</file>