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22F51C" w14:textId="77777777" w:rsidR="002E756A" w:rsidRDefault="002E756A">
      <w:pPr>
        <w:rPr>
          <w:rFonts w:ascii="Trebuchet MS" w:hAnsi="Trebuchet MS"/>
        </w:rPr>
      </w:pPr>
    </w:p>
    <w:p w14:paraId="45220272" w14:textId="77777777" w:rsidR="002E756A" w:rsidRDefault="002E756A">
      <w:pPr>
        <w:jc w:val="center"/>
        <w:rPr>
          <w:rFonts w:ascii="Trebuchet MS" w:hAnsi="Trebuchet MS"/>
        </w:rPr>
      </w:pPr>
    </w:p>
    <w:p w14:paraId="44C4AFFF" w14:textId="77777777" w:rsidR="002E756A" w:rsidRDefault="00300EA5">
      <w:pPr>
        <w:jc w:val="center"/>
        <w:rPr>
          <w:rFonts w:ascii="Trebuchet MS" w:hAnsi="Trebuchet MS" w:cs="Arial"/>
          <w:color w:val="CC9900"/>
          <w:sz w:val="20"/>
          <w:szCs w:val="20"/>
        </w:rPr>
      </w:pPr>
      <w:r>
        <w:rPr>
          <w:rFonts w:ascii="Trebuchet MS" w:hAnsi="Trebuchet MS" w:cs="Arial"/>
          <w:color w:val="CC9900"/>
          <w:sz w:val="20"/>
          <w:szCs w:val="20"/>
        </w:rPr>
        <w:t>Ville de Comines-Warneton</w:t>
      </w:r>
    </w:p>
    <w:p w14:paraId="48A0A8A5" w14:textId="77777777" w:rsidR="002E756A" w:rsidRDefault="00300EA5">
      <w:pPr>
        <w:jc w:val="center"/>
        <w:rPr>
          <w:rFonts w:ascii="Trebuchet MS" w:hAnsi="Trebuchet MS" w:cs="Arial"/>
          <w:color w:val="CC9900"/>
          <w:sz w:val="20"/>
          <w:szCs w:val="20"/>
        </w:rPr>
      </w:pPr>
      <w:r>
        <w:rPr>
          <w:rFonts w:ascii="Trebuchet MS" w:hAnsi="Trebuchet MS" w:cs="Arial"/>
          <w:color w:val="CC9900"/>
          <w:sz w:val="20"/>
          <w:szCs w:val="20"/>
        </w:rPr>
        <w:t>place Sainte Anne 21</w:t>
      </w:r>
    </w:p>
    <w:p w14:paraId="5672A811" w14:textId="77777777" w:rsidR="002E756A" w:rsidRDefault="00300EA5">
      <w:pPr>
        <w:jc w:val="center"/>
        <w:rPr>
          <w:rFonts w:ascii="Trebuchet MS" w:hAnsi="Trebuchet MS" w:cs="Arial"/>
          <w:color w:val="CC9900"/>
          <w:sz w:val="20"/>
          <w:szCs w:val="20"/>
        </w:rPr>
      </w:pPr>
      <w:r>
        <w:rPr>
          <w:rFonts w:ascii="Trebuchet MS" w:hAnsi="Trebuchet MS" w:cs="Arial"/>
          <w:color w:val="CC9900"/>
          <w:sz w:val="20"/>
          <w:szCs w:val="20"/>
        </w:rPr>
        <w:t>7780 Comines-Warneton</w:t>
      </w:r>
    </w:p>
    <w:p w14:paraId="07A6841F" w14:textId="77777777" w:rsidR="002E756A" w:rsidRDefault="002E756A">
      <w:pPr>
        <w:jc w:val="center"/>
        <w:rPr>
          <w:rFonts w:ascii="Trebuchet MS" w:hAnsi="Trebuchet MS" w:cs="Arial"/>
          <w:sz w:val="20"/>
          <w:szCs w:val="20"/>
        </w:rPr>
      </w:pPr>
    </w:p>
    <w:p w14:paraId="1A275AFA" w14:textId="77777777" w:rsidR="002E756A" w:rsidRDefault="00300EA5">
      <w:pPr>
        <w:jc w:val="center"/>
        <w:rPr>
          <w:rFonts w:ascii="Trebuchet MS" w:hAnsi="Trebuchet MS" w:cs="Arial"/>
          <w:caps/>
          <w:lang w:val="fr-BE"/>
        </w:rPr>
      </w:pPr>
      <w:bookmarkStart w:id="0" w:name="__RefHeading__1_1577863579"/>
      <w:bookmarkStart w:id="1" w:name="__RefHeading__3_1577863579"/>
      <w:bookmarkEnd w:id="0"/>
      <w:bookmarkEnd w:id="1"/>
      <w:r>
        <w:rPr>
          <w:rFonts w:ascii="Trebuchet MS" w:hAnsi="Trebuchet MS" w:cs="Arial"/>
          <w:caps/>
          <w:lang w:val="fr-BE"/>
        </w:rPr>
        <w:t>Lieu du projet :</w:t>
      </w:r>
    </w:p>
    <w:p w14:paraId="72D9E7C2" w14:textId="77777777" w:rsidR="002E756A" w:rsidRDefault="00300EA5">
      <w:pPr>
        <w:jc w:val="center"/>
        <w:rPr>
          <w:rFonts w:ascii="Trebuchet MS" w:hAnsi="Trebuchet MS" w:cs="Arial"/>
          <w:caps/>
          <w:color w:val="CC9900"/>
          <w:sz w:val="22"/>
          <w:szCs w:val="22"/>
        </w:rPr>
      </w:pPr>
      <w:r>
        <w:rPr>
          <w:rFonts w:ascii="Trebuchet MS" w:hAnsi="Trebuchet MS" w:cs="Arial"/>
          <w:caps/>
          <w:color w:val="CC9900"/>
          <w:sz w:val="22"/>
          <w:szCs w:val="22"/>
        </w:rPr>
        <w:t>Rue des Arts, 2</w:t>
      </w:r>
    </w:p>
    <w:p w14:paraId="2C9CED7F" w14:textId="77777777" w:rsidR="002E756A" w:rsidRDefault="00300EA5">
      <w:pPr>
        <w:jc w:val="center"/>
        <w:rPr>
          <w:rFonts w:ascii="Trebuchet MS" w:hAnsi="Trebuchet MS" w:cs="Arial"/>
          <w:caps/>
          <w:color w:val="CC9900"/>
          <w:sz w:val="22"/>
          <w:szCs w:val="22"/>
          <w:lang w:val="fr-BE"/>
        </w:rPr>
      </w:pPr>
      <w:r>
        <w:rPr>
          <w:rFonts w:ascii="Trebuchet MS" w:hAnsi="Trebuchet MS" w:cs="Arial"/>
          <w:caps/>
          <w:color w:val="CC9900"/>
          <w:sz w:val="22"/>
          <w:szCs w:val="22"/>
        </w:rPr>
        <w:t>7780 Comines-Warneton</w:t>
      </w:r>
    </w:p>
    <w:p w14:paraId="1B4FE9E5" w14:textId="77777777" w:rsidR="002E756A" w:rsidRDefault="002E756A">
      <w:pPr>
        <w:jc w:val="center"/>
        <w:rPr>
          <w:rFonts w:ascii="Trebuchet MS" w:hAnsi="Trebuchet MS" w:cs="Arial"/>
          <w:sz w:val="20"/>
          <w:szCs w:val="20"/>
        </w:rPr>
      </w:pPr>
    </w:p>
    <w:p w14:paraId="63CCB7FA" w14:textId="77777777" w:rsidR="002E756A" w:rsidRDefault="00300EA5">
      <w:pPr>
        <w:jc w:val="center"/>
        <w:rPr>
          <w:rFonts w:ascii="Trebuchet MS" w:hAnsi="Trebuchet MS" w:cs="Arial"/>
          <w:sz w:val="20"/>
          <w:szCs w:val="20"/>
        </w:rPr>
      </w:pPr>
      <w:r>
        <w:rPr>
          <w:rFonts w:ascii="Trebuchet MS" w:hAnsi="Trebuchet MS" w:cs="Arial"/>
          <w:sz w:val="20"/>
          <w:szCs w:val="20"/>
        </w:rPr>
        <w:t xml:space="preserve">Marché de services par procédure concurrentielle avec négociation - publicité </w:t>
      </w:r>
      <w:r>
        <w:rPr>
          <w:rFonts w:ascii="Trebuchet MS" w:hAnsi="Trebuchet MS" w:cs="Arial"/>
          <w:color w:val="CC9900"/>
          <w:sz w:val="20"/>
          <w:szCs w:val="20"/>
        </w:rPr>
        <w:t>européenne</w:t>
      </w:r>
      <w:r>
        <w:rPr>
          <w:rFonts w:ascii="Trebuchet MS" w:hAnsi="Trebuchet MS" w:cs="Arial"/>
          <w:sz w:val="20"/>
          <w:szCs w:val="20"/>
        </w:rPr>
        <w:t>.</w:t>
      </w:r>
    </w:p>
    <w:p w14:paraId="3FBADE18" w14:textId="77777777" w:rsidR="002E756A" w:rsidRDefault="00300EA5">
      <w:pPr>
        <w:jc w:val="center"/>
        <w:rPr>
          <w:rFonts w:ascii="Trebuchet MS" w:hAnsi="Trebuchet MS" w:cs="Arial"/>
          <w:sz w:val="10"/>
          <w:szCs w:val="10"/>
        </w:rPr>
      </w:pPr>
      <w:r>
        <w:rPr>
          <w:rFonts w:ascii="Trebuchet MS" w:hAnsi="Trebuchet MS" w:cs="Arial"/>
          <w:sz w:val="20"/>
          <w:szCs w:val="20"/>
        </w:rPr>
        <w:t xml:space="preserve">Cahier des charges n° </w:t>
      </w:r>
      <w:r>
        <w:rPr>
          <w:rFonts w:ascii="Trebuchet MS" w:hAnsi="Trebuchet MS" w:cs="Arial"/>
          <w:caps/>
          <w:color w:val="CC9900"/>
          <w:sz w:val="22"/>
          <w:szCs w:val="22"/>
        </w:rPr>
        <w:t>MJC2010/DiL</w:t>
      </w:r>
    </w:p>
    <w:p w14:paraId="7EE70440" w14:textId="77777777" w:rsidR="002E756A" w:rsidRDefault="002E756A">
      <w:pPr>
        <w:jc w:val="center"/>
        <w:rPr>
          <w:rFonts w:ascii="Trebuchet MS" w:hAnsi="Trebuchet MS" w:cs="Arial"/>
          <w:sz w:val="10"/>
          <w:szCs w:val="10"/>
        </w:rPr>
      </w:pPr>
    </w:p>
    <w:tbl>
      <w:tblPr>
        <w:tblW w:w="9889" w:type="dxa"/>
        <w:tblLayout w:type="fixed"/>
        <w:tblLook w:val="0000" w:firstRow="0" w:lastRow="0" w:firstColumn="0" w:lastColumn="0" w:noHBand="0" w:noVBand="0"/>
      </w:tblPr>
      <w:tblGrid>
        <w:gridCol w:w="906"/>
        <w:gridCol w:w="8983"/>
      </w:tblGrid>
      <w:tr w:rsidR="002E756A" w14:paraId="5CDD7BB5" w14:textId="77777777">
        <w:trPr>
          <w:trHeight w:val="808"/>
        </w:trPr>
        <w:tc>
          <w:tcPr>
            <w:tcW w:w="906" w:type="dxa"/>
          </w:tcPr>
          <w:p w14:paraId="7F9AFAAA" w14:textId="77777777" w:rsidR="002E756A" w:rsidRDefault="00300EA5">
            <w:pPr>
              <w:snapToGrid w:val="0"/>
              <w:rPr>
                <w:rFonts w:ascii="Trebuchet MS" w:hAnsi="Trebuchet MS" w:cs="Arial"/>
                <w:sz w:val="20"/>
                <w:szCs w:val="20"/>
              </w:rPr>
            </w:pPr>
            <w:r>
              <w:rPr>
                <w:rFonts w:ascii="Trebuchet MS" w:hAnsi="Trebuchet MS" w:cs="Arial"/>
                <w:b/>
                <w:sz w:val="20"/>
                <w:szCs w:val="20"/>
                <w:u w:val="single"/>
              </w:rPr>
              <w:t>Objet</w:t>
            </w:r>
            <w:r>
              <w:rPr>
                <w:rFonts w:ascii="Trebuchet MS" w:hAnsi="Trebuchet MS" w:cs="Arial"/>
                <w:sz w:val="20"/>
                <w:szCs w:val="20"/>
              </w:rPr>
              <w:t> :</w:t>
            </w:r>
          </w:p>
        </w:tc>
        <w:tc>
          <w:tcPr>
            <w:tcW w:w="8983" w:type="dxa"/>
          </w:tcPr>
          <w:p w14:paraId="778F4FDA" w14:textId="77777777" w:rsidR="002E756A" w:rsidRDefault="00300EA5">
            <w:pPr>
              <w:snapToGrid w:val="0"/>
              <w:jc w:val="both"/>
              <w:rPr>
                <w:rFonts w:ascii="Trebuchet MS" w:hAnsi="Trebuchet MS" w:cs="Arial"/>
                <w:b/>
                <w:color w:val="CC9900"/>
                <w:sz w:val="20"/>
                <w:szCs w:val="20"/>
              </w:rPr>
            </w:pPr>
            <w:r>
              <w:rPr>
                <w:rFonts w:ascii="Trebuchet MS" w:hAnsi="Trebuchet MS" w:cs="Arial"/>
                <w:b/>
                <w:color w:val="CC9900"/>
                <w:sz w:val="20"/>
                <w:szCs w:val="20"/>
                <w:highlight w:val="yellow"/>
              </w:rPr>
              <w:t>Comines Warneton : Rénovation de la Maison des Jeunes et de la Culture</w:t>
            </w:r>
          </w:p>
          <w:p w14:paraId="4FF76763" w14:textId="77777777" w:rsidR="002E756A" w:rsidRDefault="00300EA5">
            <w:pPr>
              <w:snapToGrid w:val="0"/>
              <w:jc w:val="both"/>
              <w:rPr>
                <w:rFonts w:ascii="Trebuchet MS" w:hAnsi="Trebuchet MS" w:cs="Arial"/>
                <w:color w:val="CC9900"/>
                <w:sz w:val="20"/>
                <w:szCs w:val="20"/>
              </w:rPr>
            </w:pPr>
            <w:r>
              <w:rPr>
                <w:rFonts w:ascii="Trebuchet MS" w:hAnsi="Trebuchet MS" w:cs="Arial"/>
                <w:sz w:val="20"/>
                <w:szCs w:val="20"/>
              </w:rPr>
              <w:t xml:space="preserve">Désignation d’une équipe d’Auteurs de projet pour une mission </w:t>
            </w:r>
            <w:r>
              <w:rPr>
                <w:rFonts w:ascii="Trebuchet MS" w:hAnsi="Trebuchet MS" w:cs="Arial"/>
                <w:color w:val="CC9900"/>
                <w:sz w:val="20"/>
                <w:szCs w:val="20"/>
              </w:rPr>
              <w:t xml:space="preserve">d’étude </w:t>
            </w:r>
          </w:p>
          <w:p w14:paraId="61463148" w14:textId="77777777" w:rsidR="002E756A" w:rsidRDefault="00300EA5">
            <w:pPr>
              <w:snapToGrid w:val="0"/>
              <w:jc w:val="both"/>
              <w:rPr>
                <w:rFonts w:ascii="Trebuchet MS" w:hAnsi="Trebuchet MS" w:cs="Arial"/>
                <w:sz w:val="20"/>
                <w:szCs w:val="20"/>
              </w:rPr>
            </w:pPr>
            <w:r>
              <w:rPr>
                <w:rFonts w:ascii="Trebuchet MS" w:hAnsi="Trebuchet MS" w:cs="Arial"/>
                <w:color w:val="CC9900"/>
                <w:sz w:val="20"/>
                <w:szCs w:val="20"/>
              </w:rPr>
              <w:t>et de suivi de l’exécution des travaux</w:t>
            </w:r>
          </w:p>
        </w:tc>
      </w:tr>
    </w:tbl>
    <w:p w14:paraId="37DFC5D1" w14:textId="77777777" w:rsidR="002E756A" w:rsidRDefault="002E756A">
      <w:pPr>
        <w:jc w:val="center"/>
        <w:rPr>
          <w:rFonts w:ascii="Trebuchet MS" w:hAnsi="Trebuchet MS"/>
          <w:sz w:val="10"/>
          <w:szCs w:val="10"/>
          <w:u w:val="double"/>
        </w:rPr>
      </w:pPr>
    </w:p>
    <w:p w14:paraId="1EB4AE75" w14:textId="77777777" w:rsidR="002E756A" w:rsidRDefault="002E756A">
      <w:pPr>
        <w:jc w:val="center"/>
        <w:rPr>
          <w:rFonts w:ascii="Trebuchet MS" w:hAnsi="Trebuchet MS"/>
          <w:sz w:val="10"/>
          <w:szCs w:val="10"/>
          <w:u w:val="double"/>
        </w:rPr>
      </w:pPr>
    </w:p>
    <w:p w14:paraId="14957594" w14:textId="77777777" w:rsidR="002E756A" w:rsidRDefault="00300EA5">
      <w:pPr>
        <w:pStyle w:val="Titre6"/>
        <w:rPr>
          <w:rFonts w:ascii="Trebuchet MS" w:hAnsi="Trebuchet MS" w:cs="Arial"/>
          <w:b w:val="0"/>
          <w:caps/>
          <w:szCs w:val="24"/>
          <w:u w:val="none"/>
        </w:rPr>
      </w:pPr>
      <w:commentRangeStart w:id="2"/>
      <w:r>
        <w:rPr>
          <w:rFonts w:ascii="Trebuchet MS" w:hAnsi="Trebuchet MS" w:cs="Arial"/>
          <w:b w:val="0"/>
          <w:caps/>
          <w:szCs w:val="24"/>
          <w:u w:val="none"/>
        </w:rPr>
        <w:t>Visite des lieux et informations complémentaires</w:t>
      </w:r>
      <w:commentRangeEnd w:id="2"/>
      <w:r>
        <w:rPr>
          <w:rStyle w:val="Marquedecommentaire"/>
          <w:rFonts w:ascii="Times New Roman" w:hAnsi="Times New Roman"/>
          <w:b w:val="0"/>
          <w:u w:val="none"/>
        </w:rPr>
        <w:commentReference w:id="2"/>
      </w:r>
    </w:p>
    <w:p w14:paraId="44CC75A6" w14:textId="77777777" w:rsidR="002E756A" w:rsidRDefault="00300EA5">
      <w:pPr>
        <w:jc w:val="center"/>
        <w:rPr>
          <w:rFonts w:ascii="Trebuchet MS" w:hAnsi="Trebuchet MS" w:cs="Arial"/>
          <w:b/>
          <w:color w:val="CC9900"/>
        </w:rPr>
      </w:pPr>
      <w:r>
        <w:rPr>
          <w:rFonts w:ascii="Trebuchet MS" w:hAnsi="Trebuchet MS" w:cs="Arial"/>
          <w:b/>
          <w:color w:val="CC9900"/>
        </w:rPr>
        <w:t>01/04/2021</w:t>
      </w:r>
    </w:p>
    <w:p w14:paraId="72CA34B2" w14:textId="77777777" w:rsidR="002E756A" w:rsidRDefault="002E756A">
      <w:pPr>
        <w:pStyle w:val="Commentaire1"/>
        <w:rPr>
          <w:rFonts w:ascii="Trebuchet MS" w:hAnsi="Trebuchet MS"/>
          <w:b/>
          <w:smallCaps/>
          <w:kern w:val="1"/>
          <w:u w:val="single"/>
        </w:rPr>
      </w:pPr>
    </w:p>
    <w:p w14:paraId="5254973C" w14:textId="77777777" w:rsidR="002E756A" w:rsidRDefault="00300EA5">
      <w:pPr>
        <w:pStyle w:val="Commentaire1"/>
        <w:rPr>
          <w:rFonts w:ascii="Trebuchet MS" w:hAnsi="Trebuchet MS"/>
          <w:b/>
          <w:smallCaps/>
          <w:kern w:val="1"/>
          <w:u w:val="single"/>
        </w:rPr>
      </w:pPr>
      <w:r>
        <w:rPr>
          <w:rFonts w:ascii="Trebuchet MS" w:hAnsi="Trebuchet MS"/>
          <w:b/>
          <w:smallCaps/>
          <w:kern w:val="1"/>
          <w:u w:val="single"/>
        </w:rPr>
        <w:t>Présences</w:t>
      </w:r>
    </w:p>
    <w:p w14:paraId="123ABB55" w14:textId="77777777" w:rsidR="002E756A" w:rsidRDefault="002E756A">
      <w:pPr>
        <w:rPr>
          <w:rFonts w:ascii="Trebuchet MS" w:hAnsi="Trebuchet MS"/>
          <w:bCs/>
          <w:smallCaps/>
          <w:sz w:val="20"/>
          <w:szCs w:val="20"/>
          <w:u w:val="single"/>
        </w:rPr>
      </w:pPr>
    </w:p>
    <w:p w14:paraId="723159E2" w14:textId="77777777" w:rsidR="002E756A" w:rsidRDefault="002E756A">
      <w:pPr>
        <w:pStyle w:val="Liste21"/>
        <w:numPr>
          <w:ilvl w:val="0"/>
          <w:numId w:val="0"/>
        </w:numPr>
        <w:spacing w:before="0"/>
        <w:rPr>
          <w:rFonts w:ascii="Trebuchet MS" w:hAnsi="Trebuchet MS"/>
          <w:caps/>
          <w:sz w:val="20"/>
        </w:rPr>
      </w:pPr>
    </w:p>
    <w:p w14:paraId="6A52212B" w14:textId="77777777" w:rsidR="002E756A" w:rsidRDefault="00300EA5">
      <w:pPr>
        <w:pStyle w:val="Liste21"/>
        <w:numPr>
          <w:ilvl w:val="0"/>
          <w:numId w:val="0"/>
        </w:numPr>
        <w:spacing w:before="0"/>
        <w:rPr>
          <w:rFonts w:ascii="Trebuchet MS" w:hAnsi="Trebuchet MS"/>
          <w:caps/>
          <w:sz w:val="20"/>
        </w:rPr>
      </w:pPr>
      <w:r>
        <w:rPr>
          <w:rFonts w:ascii="Trebuchet MS" w:hAnsi="Trebuchet MS"/>
          <w:caps/>
          <w:sz w:val="20"/>
        </w:rPr>
        <w:t>Pour le Pouvoir adjudicateur:</w:t>
      </w:r>
    </w:p>
    <w:p w14:paraId="6BCF6861" w14:textId="77777777" w:rsidR="002E756A" w:rsidRDefault="00300EA5">
      <w:pPr>
        <w:pStyle w:val="Liste21"/>
        <w:numPr>
          <w:ilvl w:val="0"/>
          <w:numId w:val="0"/>
        </w:numPr>
        <w:ind w:left="113"/>
        <w:rPr>
          <w:rFonts w:ascii="Trebuchet MS" w:hAnsi="Trebuchet MS"/>
          <w:sz w:val="20"/>
        </w:rPr>
      </w:pPr>
      <w:r>
        <w:rPr>
          <w:rFonts w:ascii="Trebuchet MS" w:hAnsi="Trebuchet MS"/>
          <w:sz w:val="20"/>
        </w:rPr>
        <w:t xml:space="preserve">- </w:t>
      </w:r>
    </w:p>
    <w:p w14:paraId="0EE43173" w14:textId="77777777" w:rsidR="002E756A" w:rsidRDefault="00300EA5">
      <w:pPr>
        <w:pStyle w:val="Liste21"/>
        <w:numPr>
          <w:ilvl w:val="0"/>
          <w:numId w:val="0"/>
        </w:numPr>
        <w:ind w:left="113"/>
        <w:rPr>
          <w:rFonts w:ascii="Trebuchet MS" w:hAnsi="Trebuchet MS"/>
          <w:sz w:val="20"/>
        </w:rPr>
      </w:pPr>
      <w:r>
        <w:rPr>
          <w:rFonts w:ascii="Trebuchet MS" w:hAnsi="Trebuchet MS"/>
          <w:sz w:val="20"/>
        </w:rPr>
        <w:t xml:space="preserve">- </w:t>
      </w:r>
    </w:p>
    <w:p w14:paraId="6349C4F1" w14:textId="77777777" w:rsidR="002E756A" w:rsidRDefault="00300EA5">
      <w:pPr>
        <w:pStyle w:val="Liste21"/>
        <w:numPr>
          <w:ilvl w:val="0"/>
          <w:numId w:val="0"/>
        </w:numPr>
        <w:ind w:left="113"/>
        <w:rPr>
          <w:rFonts w:ascii="Trebuchet MS" w:hAnsi="Trebuchet MS"/>
          <w:sz w:val="20"/>
        </w:rPr>
      </w:pPr>
      <w:r>
        <w:rPr>
          <w:rFonts w:ascii="Trebuchet MS" w:hAnsi="Trebuchet MS"/>
          <w:sz w:val="20"/>
        </w:rPr>
        <w:t xml:space="preserve">- </w:t>
      </w:r>
    </w:p>
    <w:p w14:paraId="20154C49" w14:textId="77777777" w:rsidR="002E756A" w:rsidRDefault="00300EA5">
      <w:pPr>
        <w:pStyle w:val="Liste21"/>
        <w:numPr>
          <w:ilvl w:val="0"/>
          <w:numId w:val="0"/>
        </w:numPr>
        <w:ind w:left="113"/>
        <w:rPr>
          <w:rFonts w:ascii="Trebuchet MS" w:hAnsi="Trebuchet MS" w:cs="Arial"/>
          <w:sz w:val="20"/>
          <w:lang w:val="fr-BE"/>
        </w:rPr>
      </w:pPr>
      <w:r>
        <w:rPr>
          <w:rFonts w:ascii="Trebuchet MS" w:hAnsi="Trebuchet MS"/>
          <w:sz w:val="20"/>
        </w:rPr>
        <w:t xml:space="preserve">- </w:t>
      </w:r>
    </w:p>
    <w:p w14:paraId="6C1C5439" w14:textId="77777777" w:rsidR="002E756A" w:rsidRDefault="002E756A">
      <w:pPr>
        <w:pStyle w:val="Liste21"/>
        <w:numPr>
          <w:ilvl w:val="0"/>
          <w:numId w:val="0"/>
        </w:numPr>
        <w:ind w:left="113"/>
        <w:rPr>
          <w:rFonts w:ascii="Trebuchet MS" w:hAnsi="Trebuchet MS" w:cs="Arial"/>
          <w:sz w:val="20"/>
          <w:lang w:val="fr-BE"/>
        </w:rPr>
      </w:pPr>
    </w:p>
    <w:p w14:paraId="15D80865" w14:textId="77777777" w:rsidR="002E756A" w:rsidRDefault="00300EA5">
      <w:pPr>
        <w:pStyle w:val="Liste21"/>
        <w:numPr>
          <w:ilvl w:val="0"/>
          <w:numId w:val="0"/>
        </w:numPr>
        <w:spacing w:before="0"/>
        <w:rPr>
          <w:rFonts w:ascii="Trebuchet MS" w:hAnsi="Trebuchet MS"/>
          <w:caps/>
          <w:sz w:val="20"/>
        </w:rPr>
      </w:pPr>
      <w:r>
        <w:rPr>
          <w:rFonts w:ascii="Trebuchet MS" w:hAnsi="Trebuchet MS"/>
          <w:caps/>
          <w:sz w:val="20"/>
        </w:rPr>
        <w:t xml:space="preserve">POUR les </w:t>
      </w:r>
      <w:r>
        <w:rPr>
          <w:rFonts w:ascii="Trebuchet MS" w:hAnsi="Trebuchet MS"/>
          <w:caps/>
          <w:sz w:val="20"/>
        </w:rPr>
        <w:t>utilisateurs :</w:t>
      </w:r>
    </w:p>
    <w:p w14:paraId="1BC6BD92" w14:textId="77777777" w:rsidR="002E756A" w:rsidRDefault="00300EA5">
      <w:pPr>
        <w:pStyle w:val="Liste21"/>
        <w:numPr>
          <w:ilvl w:val="0"/>
          <w:numId w:val="0"/>
        </w:numPr>
        <w:ind w:left="113"/>
        <w:rPr>
          <w:rFonts w:ascii="Trebuchet MS" w:hAnsi="Trebuchet MS"/>
          <w:sz w:val="20"/>
        </w:rPr>
      </w:pPr>
      <w:r>
        <w:rPr>
          <w:rFonts w:ascii="Trebuchet MS" w:hAnsi="Trebuchet MS"/>
          <w:sz w:val="20"/>
        </w:rPr>
        <w:t xml:space="preserve">- </w:t>
      </w:r>
    </w:p>
    <w:p w14:paraId="32634A54" w14:textId="77777777" w:rsidR="002E756A" w:rsidRDefault="00300EA5">
      <w:pPr>
        <w:pStyle w:val="Liste21"/>
        <w:numPr>
          <w:ilvl w:val="0"/>
          <w:numId w:val="0"/>
        </w:numPr>
        <w:ind w:left="113"/>
        <w:rPr>
          <w:rFonts w:ascii="Trebuchet MS" w:hAnsi="Trebuchet MS"/>
          <w:sz w:val="20"/>
        </w:rPr>
      </w:pPr>
      <w:r>
        <w:rPr>
          <w:rFonts w:ascii="Trebuchet MS" w:hAnsi="Trebuchet MS"/>
          <w:sz w:val="20"/>
        </w:rPr>
        <w:t xml:space="preserve">- </w:t>
      </w:r>
    </w:p>
    <w:p w14:paraId="26274C83" w14:textId="77777777" w:rsidR="002E756A" w:rsidRDefault="00300EA5">
      <w:pPr>
        <w:pStyle w:val="Liste21"/>
        <w:numPr>
          <w:ilvl w:val="0"/>
          <w:numId w:val="0"/>
        </w:numPr>
        <w:ind w:left="113"/>
        <w:rPr>
          <w:rFonts w:ascii="Trebuchet MS" w:hAnsi="Trebuchet MS"/>
          <w:sz w:val="20"/>
        </w:rPr>
      </w:pPr>
      <w:r>
        <w:rPr>
          <w:rFonts w:ascii="Trebuchet MS" w:hAnsi="Trebuchet MS"/>
          <w:sz w:val="20"/>
        </w:rPr>
        <w:t xml:space="preserve">- </w:t>
      </w:r>
    </w:p>
    <w:p w14:paraId="4CAF08D1" w14:textId="77777777" w:rsidR="002E756A" w:rsidRDefault="002E756A">
      <w:pPr>
        <w:pStyle w:val="Liste21"/>
        <w:numPr>
          <w:ilvl w:val="0"/>
          <w:numId w:val="0"/>
        </w:numPr>
        <w:ind w:left="113"/>
        <w:rPr>
          <w:rFonts w:ascii="Trebuchet MS" w:hAnsi="Trebuchet MS" w:cs="Arial"/>
          <w:sz w:val="20"/>
          <w:lang w:val="fr-BE"/>
        </w:rPr>
      </w:pPr>
    </w:p>
    <w:p w14:paraId="71F221D9" w14:textId="77777777" w:rsidR="002E756A" w:rsidRDefault="002E756A">
      <w:pPr>
        <w:pStyle w:val="Liste21"/>
        <w:numPr>
          <w:ilvl w:val="0"/>
          <w:numId w:val="0"/>
        </w:numPr>
        <w:ind w:left="113"/>
        <w:rPr>
          <w:rFonts w:ascii="Trebuchet MS" w:hAnsi="Trebuchet MS"/>
          <w:sz w:val="20"/>
        </w:rPr>
      </w:pPr>
    </w:p>
    <w:p w14:paraId="71097F8F" w14:textId="77777777" w:rsidR="002E756A" w:rsidRDefault="002E756A">
      <w:pPr>
        <w:pStyle w:val="Liste21"/>
        <w:numPr>
          <w:ilvl w:val="0"/>
          <w:numId w:val="0"/>
        </w:numPr>
        <w:ind w:left="454" w:hanging="341"/>
        <w:rPr>
          <w:rFonts w:ascii="Trebuchet MS" w:hAnsi="Trebuchet MS"/>
          <w:sz w:val="20"/>
        </w:rPr>
      </w:pPr>
    </w:p>
    <w:p w14:paraId="146F895D" w14:textId="77777777" w:rsidR="002E756A" w:rsidRDefault="002E756A">
      <w:pPr>
        <w:pStyle w:val="Liste21"/>
        <w:numPr>
          <w:ilvl w:val="0"/>
          <w:numId w:val="0"/>
        </w:numPr>
        <w:spacing w:before="0"/>
        <w:rPr>
          <w:rFonts w:ascii="Trebuchet MS" w:hAnsi="Trebuchet MS"/>
          <w:sz w:val="20"/>
        </w:rPr>
      </w:pPr>
    </w:p>
    <w:p w14:paraId="15F5645E" w14:textId="77777777" w:rsidR="002E756A" w:rsidRDefault="00300EA5">
      <w:pPr>
        <w:rPr>
          <w:rFonts w:ascii="Trebuchet MS" w:hAnsi="Trebuchet MS"/>
          <w:caps/>
          <w:sz w:val="20"/>
          <w:szCs w:val="20"/>
        </w:rPr>
      </w:pPr>
      <w:r>
        <w:rPr>
          <w:rFonts w:ascii="Trebuchet MS" w:hAnsi="Trebuchet MS"/>
          <w:caps/>
          <w:sz w:val="20"/>
          <w:szCs w:val="20"/>
        </w:rPr>
        <w:br w:type="page"/>
      </w:r>
      <w:r>
        <w:rPr>
          <w:rFonts w:ascii="Trebuchet MS" w:hAnsi="Trebuchet MS"/>
          <w:caps/>
          <w:sz w:val="20"/>
          <w:szCs w:val="20"/>
        </w:rPr>
        <w:lastRenderedPageBreak/>
        <w:t>POUR LES SOUMISSIONNAIRES :</w:t>
      </w:r>
    </w:p>
    <w:p w14:paraId="02182ABE" w14:textId="77777777" w:rsidR="002E756A" w:rsidRDefault="002E756A">
      <w:pPr>
        <w:ind w:firstLine="708"/>
        <w:rPr>
          <w:rFonts w:ascii="Trebuchet MS" w:hAnsi="Trebuchet MS"/>
          <w:sz w:val="20"/>
          <w:szCs w:val="20"/>
          <w:u w:val="single"/>
        </w:rPr>
      </w:pPr>
    </w:p>
    <w:p w14:paraId="742C5E29" w14:textId="77777777" w:rsidR="002E756A" w:rsidRDefault="002E756A">
      <w:pPr>
        <w:ind w:firstLine="708"/>
        <w:rPr>
          <w:rFonts w:ascii="Trebuchet MS" w:hAnsi="Trebuchet MS"/>
          <w:sz w:val="20"/>
          <w:szCs w:val="20"/>
          <w:u w:val="single"/>
        </w:rPr>
      </w:pPr>
    </w:p>
    <w:p w14:paraId="6525525E" w14:textId="77777777" w:rsidR="002E756A" w:rsidRDefault="00300EA5">
      <w:pPr>
        <w:ind w:firstLine="708"/>
        <w:rPr>
          <w:rFonts w:ascii="Trebuchet MS" w:hAnsi="Trebuchet MS"/>
          <w:sz w:val="20"/>
          <w:szCs w:val="20"/>
          <w:u w:val="single"/>
        </w:rPr>
      </w:pPr>
      <w:r>
        <w:rPr>
          <w:rFonts w:ascii="Trebuchet MS" w:hAnsi="Trebuchet MS"/>
          <w:sz w:val="20"/>
          <w:szCs w:val="20"/>
          <w:u w:val="single"/>
        </w:rPr>
        <w:t>XXXXXXXXX</w:t>
      </w:r>
    </w:p>
    <w:p w14:paraId="63D5BA49" w14:textId="77777777" w:rsidR="002E756A" w:rsidRDefault="002E756A">
      <w:pPr>
        <w:ind w:firstLine="708"/>
        <w:rPr>
          <w:rFonts w:ascii="Trebuchet MS" w:hAnsi="Trebuchet MS"/>
          <w:sz w:val="20"/>
          <w:szCs w:val="20"/>
          <w:u w:val="single"/>
        </w:rPr>
      </w:pPr>
    </w:p>
    <w:p w14:paraId="19587011" w14:textId="77777777" w:rsidR="002E756A" w:rsidRDefault="00300EA5">
      <w:pPr>
        <w:rPr>
          <w:rFonts w:ascii="Trebuchet MS" w:hAnsi="Trebuchet MS"/>
          <w:sz w:val="20"/>
          <w:szCs w:val="20"/>
        </w:rPr>
      </w:pPr>
      <w:r>
        <w:rPr>
          <w:rFonts w:ascii="Trebuchet MS" w:hAnsi="Trebuchet MS"/>
          <w:sz w:val="20"/>
          <w:szCs w:val="20"/>
        </w:rPr>
        <w:br/>
      </w:r>
    </w:p>
    <w:p w14:paraId="70D00514" w14:textId="77777777" w:rsidR="002E756A" w:rsidRDefault="002E756A">
      <w:pPr>
        <w:rPr>
          <w:rFonts w:ascii="Trebuchet MS" w:hAnsi="Trebuchet MS"/>
          <w:sz w:val="20"/>
          <w:szCs w:val="20"/>
        </w:rPr>
      </w:pPr>
    </w:p>
    <w:p w14:paraId="775FC659" w14:textId="77777777" w:rsidR="002E756A" w:rsidRDefault="00300EA5">
      <w:pPr>
        <w:ind w:firstLine="708"/>
        <w:rPr>
          <w:rFonts w:ascii="Trebuchet MS" w:hAnsi="Trebuchet MS"/>
          <w:sz w:val="20"/>
          <w:szCs w:val="20"/>
          <w:u w:val="single"/>
        </w:rPr>
      </w:pPr>
      <w:r>
        <w:rPr>
          <w:rFonts w:ascii="Trebuchet MS" w:hAnsi="Trebuchet MS"/>
          <w:sz w:val="20"/>
          <w:szCs w:val="20"/>
          <w:u w:val="single"/>
        </w:rPr>
        <w:t>XXXXXXXXXX</w:t>
      </w:r>
    </w:p>
    <w:p w14:paraId="30494EBA" w14:textId="77777777" w:rsidR="002E756A" w:rsidRDefault="002E756A">
      <w:pPr>
        <w:ind w:firstLine="708"/>
        <w:rPr>
          <w:rFonts w:ascii="Trebuchet MS" w:hAnsi="Trebuchet MS"/>
          <w:sz w:val="20"/>
          <w:szCs w:val="20"/>
          <w:u w:val="single"/>
        </w:rPr>
      </w:pPr>
    </w:p>
    <w:p w14:paraId="075DFBEF" w14:textId="77777777" w:rsidR="002E756A" w:rsidRDefault="002E756A">
      <w:pPr>
        <w:ind w:firstLine="708"/>
        <w:rPr>
          <w:rFonts w:ascii="Trebuchet MS" w:hAnsi="Trebuchet MS"/>
          <w:sz w:val="20"/>
          <w:szCs w:val="20"/>
          <w:u w:val="single"/>
        </w:rPr>
      </w:pPr>
    </w:p>
    <w:p w14:paraId="3B96A271" w14:textId="77777777" w:rsidR="002E756A" w:rsidRDefault="002E756A">
      <w:pPr>
        <w:ind w:firstLine="708"/>
        <w:rPr>
          <w:rFonts w:ascii="Trebuchet MS" w:hAnsi="Trebuchet MS"/>
          <w:sz w:val="20"/>
          <w:szCs w:val="20"/>
          <w:u w:val="single"/>
        </w:rPr>
      </w:pPr>
    </w:p>
    <w:p w14:paraId="1CE29FBF" w14:textId="77777777" w:rsidR="002E756A" w:rsidRDefault="002E756A">
      <w:pPr>
        <w:ind w:firstLine="708"/>
        <w:rPr>
          <w:rFonts w:ascii="Trebuchet MS" w:hAnsi="Trebuchet MS"/>
          <w:sz w:val="20"/>
          <w:szCs w:val="20"/>
          <w:u w:val="single"/>
        </w:rPr>
      </w:pPr>
    </w:p>
    <w:p w14:paraId="3D171BEF" w14:textId="77777777" w:rsidR="002E756A" w:rsidRDefault="00300EA5">
      <w:pPr>
        <w:ind w:firstLine="708"/>
        <w:rPr>
          <w:rFonts w:ascii="Trebuchet MS" w:hAnsi="Trebuchet MS"/>
          <w:sz w:val="20"/>
          <w:szCs w:val="20"/>
          <w:u w:val="single"/>
        </w:rPr>
      </w:pPr>
      <w:r>
        <w:rPr>
          <w:rFonts w:ascii="Trebuchet MS" w:hAnsi="Trebuchet MS"/>
          <w:sz w:val="20"/>
          <w:szCs w:val="20"/>
          <w:u w:val="single"/>
        </w:rPr>
        <w:t>XXXXXXXXX</w:t>
      </w:r>
    </w:p>
    <w:p w14:paraId="3A97667B" w14:textId="77777777" w:rsidR="002E756A" w:rsidRDefault="002E756A">
      <w:pPr>
        <w:ind w:firstLine="708"/>
        <w:rPr>
          <w:rFonts w:ascii="Trebuchet MS" w:hAnsi="Trebuchet MS"/>
          <w:sz w:val="20"/>
          <w:szCs w:val="20"/>
          <w:u w:val="single"/>
        </w:rPr>
      </w:pPr>
    </w:p>
    <w:p w14:paraId="5D436189" w14:textId="77777777" w:rsidR="002E756A" w:rsidRDefault="00300EA5">
      <w:pPr>
        <w:rPr>
          <w:rFonts w:ascii="Trebuchet MS" w:hAnsi="Trebuchet MS"/>
          <w:sz w:val="20"/>
          <w:szCs w:val="20"/>
        </w:rPr>
      </w:pPr>
      <w:r>
        <w:rPr>
          <w:rFonts w:ascii="Trebuchet MS" w:hAnsi="Trebuchet MS"/>
          <w:sz w:val="20"/>
          <w:szCs w:val="20"/>
        </w:rPr>
        <w:br/>
      </w:r>
    </w:p>
    <w:p w14:paraId="7D01B156" w14:textId="77777777" w:rsidR="002E756A" w:rsidRDefault="002E756A">
      <w:pPr>
        <w:rPr>
          <w:rFonts w:ascii="Trebuchet MS" w:hAnsi="Trebuchet MS"/>
          <w:sz w:val="20"/>
          <w:szCs w:val="20"/>
        </w:rPr>
      </w:pPr>
    </w:p>
    <w:p w14:paraId="44FD3803" w14:textId="77777777" w:rsidR="002E756A" w:rsidRDefault="00300EA5">
      <w:pPr>
        <w:ind w:firstLine="708"/>
        <w:rPr>
          <w:rFonts w:ascii="Trebuchet MS" w:hAnsi="Trebuchet MS"/>
          <w:sz w:val="20"/>
          <w:szCs w:val="20"/>
          <w:u w:val="single"/>
        </w:rPr>
      </w:pPr>
      <w:r>
        <w:rPr>
          <w:rFonts w:ascii="Trebuchet MS" w:hAnsi="Trebuchet MS"/>
          <w:sz w:val="20"/>
          <w:szCs w:val="20"/>
          <w:u w:val="single"/>
        </w:rPr>
        <w:t>XXXXXXXXXX</w:t>
      </w:r>
    </w:p>
    <w:p w14:paraId="415AAA06" w14:textId="77777777" w:rsidR="002E756A" w:rsidRDefault="002E756A">
      <w:pPr>
        <w:ind w:firstLine="708"/>
        <w:rPr>
          <w:rFonts w:ascii="Trebuchet MS" w:hAnsi="Trebuchet MS"/>
          <w:sz w:val="20"/>
          <w:szCs w:val="20"/>
          <w:u w:val="single"/>
        </w:rPr>
      </w:pPr>
    </w:p>
    <w:p w14:paraId="4E398757" w14:textId="77777777" w:rsidR="002E756A" w:rsidRDefault="002E756A">
      <w:pPr>
        <w:ind w:firstLine="708"/>
        <w:rPr>
          <w:rFonts w:ascii="Trebuchet MS" w:hAnsi="Trebuchet MS"/>
          <w:sz w:val="20"/>
          <w:szCs w:val="20"/>
          <w:u w:val="single"/>
        </w:rPr>
      </w:pPr>
    </w:p>
    <w:p w14:paraId="1009E24F" w14:textId="77777777" w:rsidR="002E756A" w:rsidRDefault="002E756A">
      <w:pPr>
        <w:ind w:firstLine="708"/>
        <w:rPr>
          <w:rFonts w:ascii="Trebuchet MS" w:hAnsi="Trebuchet MS"/>
          <w:sz w:val="20"/>
          <w:szCs w:val="20"/>
          <w:u w:val="single"/>
        </w:rPr>
      </w:pPr>
    </w:p>
    <w:p w14:paraId="663BB209" w14:textId="77777777" w:rsidR="002E756A" w:rsidRDefault="002E756A">
      <w:pPr>
        <w:ind w:firstLine="708"/>
        <w:rPr>
          <w:rFonts w:ascii="Trebuchet MS" w:hAnsi="Trebuchet MS"/>
          <w:sz w:val="20"/>
          <w:szCs w:val="20"/>
          <w:u w:val="single"/>
        </w:rPr>
      </w:pPr>
    </w:p>
    <w:p w14:paraId="1B29EC19" w14:textId="77777777" w:rsidR="002E756A" w:rsidRDefault="00300EA5">
      <w:pPr>
        <w:ind w:firstLine="708"/>
        <w:rPr>
          <w:rFonts w:ascii="Trebuchet MS" w:hAnsi="Trebuchet MS"/>
          <w:sz w:val="20"/>
          <w:szCs w:val="20"/>
          <w:u w:val="single"/>
        </w:rPr>
      </w:pPr>
      <w:r>
        <w:rPr>
          <w:rFonts w:ascii="Trebuchet MS" w:hAnsi="Trebuchet MS"/>
          <w:sz w:val="20"/>
          <w:szCs w:val="20"/>
          <w:u w:val="single"/>
        </w:rPr>
        <w:t>XXXXXXXXXX</w:t>
      </w:r>
    </w:p>
    <w:p w14:paraId="325332FB" w14:textId="77777777" w:rsidR="002E756A" w:rsidRDefault="002E756A">
      <w:pPr>
        <w:ind w:firstLine="708"/>
        <w:rPr>
          <w:rFonts w:ascii="Trebuchet MS" w:hAnsi="Trebuchet MS"/>
          <w:sz w:val="20"/>
          <w:szCs w:val="20"/>
          <w:u w:val="single"/>
        </w:rPr>
      </w:pPr>
    </w:p>
    <w:p w14:paraId="3CD78DFE" w14:textId="77777777" w:rsidR="002E756A" w:rsidRDefault="002E756A">
      <w:pPr>
        <w:ind w:firstLine="708"/>
        <w:rPr>
          <w:rFonts w:ascii="Trebuchet MS" w:hAnsi="Trebuchet MS"/>
          <w:sz w:val="20"/>
          <w:szCs w:val="20"/>
          <w:u w:val="single"/>
        </w:rPr>
      </w:pPr>
    </w:p>
    <w:p w14:paraId="346F15B4" w14:textId="77777777" w:rsidR="002E756A" w:rsidRDefault="002E756A">
      <w:pPr>
        <w:ind w:firstLine="708"/>
        <w:rPr>
          <w:rFonts w:ascii="Trebuchet MS" w:hAnsi="Trebuchet MS"/>
          <w:sz w:val="20"/>
          <w:szCs w:val="20"/>
          <w:u w:val="single"/>
        </w:rPr>
      </w:pPr>
    </w:p>
    <w:p w14:paraId="24A0585C" w14:textId="77777777" w:rsidR="002E756A" w:rsidRDefault="002E756A">
      <w:pPr>
        <w:pStyle w:val="Textebrut"/>
        <w:rPr>
          <w:rStyle w:val="Accentuation"/>
          <w:rFonts w:ascii="Trebuchet MS" w:hAnsi="Trebuchet MS" w:cs="Arial"/>
          <w:b w:val="0"/>
          <w:sz w:val="20"/>
          <w:szCs w:val="20"/>
        </w:rPr>
      </w:pPr>
    </w:p>
    <w:p w14:paraId="366A7D37" w14:textId="77777777" w:rsidR="002E756A" w:rsidRDefault="002E756A">
      <w:pPr>
        <w:pStyle w:val="Commentaire1"/>
        <w:rPr>
          <w:rFonts w:ascii="Trebuchet MS" w:hAnsi="Trebuchet MS"/>
          <w:b/>
          <w:smallCaps/>
          <w:kern w:val="1"/>
          <w:u w:val="single"/>
        </w:rPr>
      </w:pPr>
    </w:p>
    <w:p w14:paraId="2E527EDF" w14:textId="77777777" w:rsidR="002E756A" w:rsidRDefault="002E756A">
      <w:pPr>
        <w:pStyle w:val="Commentaire1"/>
        <w:rPr>
          <w:rFonts w:ascii="Trebuchet MS" w:hAnsi="Trebuchet MS"/>
          <w:b/>
          <w:smallCaps/>
          <w:kern w:val="1"/>
          <w:u w:val="single"/>
        </w:rPr>
      </w:pPr>
    </w:p>
    <w:p w14:paraId="2DDA0D53" w14:textId="77777777" w:rsidR="002E756A" w:rsidRDefault="00300EA5">
      <w:pPr>
        <w:pStyle w:val="Commentaire1"/>
        <w:rPr>
          <w:rFonts w:ascii="Trebuchet MS" w:hAnsi="Trebuchet MS"/>
          <w:b/>
          <w:smallCaps/>
          <w:kern w:val="1"/>
          <w:u w:val="single"/>
        </w:rPr>
      </w:pPr>
      <w:r>
        <w:rPr>
          <w:rFonts w:ascii="Trebuchet MS" w:hAnsi="Trebuchet MS"/>
          <w:b/>
          <w:smallCaps/>
          <w:kern w:val="1"/>
          <w:u w:val="single"/>
        </w:rPr>
        <w:t>Préambule</w:t>
      </w:r>
    </w:p>
    <w:p w14:paraId="213DFA9A" w14:textId="77777777" w:rsidR="002E756A" w:rsidRDefault="002E756A">
      <w:pPr>
        <w:widowControl w:val="0"/>
        <w:autoSpaceDE w:val="0"/>
        <w:jc w:val="both"/>
        <w:rPr>
          <w:rFonts w:ascii="Trebuchet MS" w:hAnsi="Trebuchet MS" w:cs="Arial"/>
          <w:sz w:val="20"/>
          <w:szCs w:val="20"/>
        </w:rPr>
      </w:pPr>
    </w:p>
    <w:p w14:paraId="61C3AA6E"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rPr>
        <w:t xml:space="preserve">L’ensemble des équipes </w:t>
      </w:r>
      <w:r>
        <w:rPr>
          <w:rFonts w:ascii="Trebuchet MS" w:hAnsi="Trebuchet MS" w:cs="Arial"/>
          <w:bCs/>
          <w:iCs/>
          <w:sz w:val="20"/>
          <w:szCs w:val="20"/>
        </w:rPr>
        <w:t>sélectionnées</w:t>
      </w:r>
      <w:r>
        <w:rPr>
          <w:rFonts w:ascii="Trebuchet MS" w:hAnsi="Trebuchet MS" w:cs="Arial"/>
          <w:sz w:val="20"/>
          <w:szCs w:val="20"/>
        </w:rPr>
        <w:t xml:space="preserve"> est convié à une rencontre qui se déroule en trois temps :</w:t>
      </w:r>
    </w:p>
    <w:p w14:paraId="2A6E188D" w14:textId="77777777" w:rsidR="002E756A" w:rsidRDefault="00300EA5">
      <w:pPr>
        <w:widowControl w:val="0"/>
        <w:tabs>
          <w:tab w:val="left" w:pos="720"/>
        </w:tabs>
        <w:autoSpaceDE w:val="0"/>
        <w:jc w:val="both"/>
        <w:rPr>
          <w:rFonts w:ascii="Trebuchet MS" w:hAnsi="Trebuchet MS" w:cs="Arial"/>
          <w:sz w:val="20"/>
          <w:szCs w:val="20"/>
        </w:rPr>
      </w:pPr>
      <w:r>
        <w:rPr>
          <w:rFonts w:ascii="Trebuchet MS" w:hAnsi="Trebuchet MS" w:cs="Arial"/>
          <w:sz w:val="20"/>
          <w:szCs w:val="20"/>
        </w:rPr>
        <w:t>1. Une introduction suivie d’une première salve de questions réponses ;</w:t>
      </w:r>
    </w:p>
    <w:p w14:paraId="5CB0A3DA" w14:textId="77777777" w:rsidR="002E756A" w:rsidRDefault="00300EA5">
      <w:pPr>
        <w:widowControl w:val="0"/>
        <w:tabs>
          <w:tab w:val="left" w:pos="720"/>
        </w:tabs>
        <w:autoSpaceDE w:val="0"/>
        <w:jc w:val="both"/>
        <w:rPr>
          <w:rFonts w:ascii="Trebuchet MS" w:hAnsi="Trebuchet MS" w:cs="Arial"/>
          <w:sz w:val="20"/>
          <w:szCs w:val="20"/>
        </w:rPr>
      </w:pPr>
      <w:r>
        <w:rPr>
          <w:rFonts w:ascii="Trebuchet MS" w:hAnsi="Trebuchet MS" w:cs="Arial"/>
          <w:sz w:val="20"/>
          <w:szCs w:val="20"/>
        </w:rPr>
        <w:t>2. Une visite du site;</w:t>
      </w:r>
    </w:p>
    <w:p w14:paraId="7F8AB8BC" w14:textId="77777777" w:rsidR="002E756A" w:rsidRDefault="00300EA5">
      <w:pPr>
        <w:widowControl w:val="0"/>
        <w:tabs>
          <w:tab w:val="left" w:pos="720"/>
        </w:tabs>
        <w:autoSpaceDE w:val="0"/>
        <w:jc w:val="both"/>
        <w:rPr>
          <w:rFonts w:ascii="Trebuchet MS" w:hAnsi="Trebuchet MS" w:cs="Arial"/>
          <w:sz w:val="20"/>
          <w:szCs w:val="20"/>
        </w:rPr>
      </w:pPr>
      <w:r>
        <w:rPr>
          <w:rFonts w:ascii="Trebuchet MS" w:hAnsi="Trebuchet MS" w:cs="Arial"/>
          <w:sz w:val="20"/>
          <w:szCs w:val="20"/>
        </w:rPr>
        <w:t>3. Un dernier temps de questions-réponses.</w:t>
      </w:r>
    </w:p>
    <w:p w14:paraId="07DDFCA3" w14:textId="77777777" w:rsidR="002E756A" w:rsidRDefault="00300EA5">
      <w:pPr>
        <w:widowControl w:val="0"/>
        <w:tabs>
          <w:tab w:val="left" w:pos="720"/>
        </w:tabs>
        <w:autoSpaceDE w:val="0"/>
        <w:jc w:val="both"/>
        <w:rPr>
          <w:rFonts w:ascii="Trebuchet MS" w:hAnsi="Trebuchet MS" w:cs="Arial"/>
          <w:sz w:val="20"/>
          <w:szCs w:val="20"/>
        </w:rPr>
      </w:pPr>
      <w:r>
        <w:rPr>
          <w:rFonts w:ascii="Trebuchet MS" w:hAnsi="Trebuchet MS" w:cs="Arial"/>
          <w:sz w:val="20"/>
          <w:szCs w:val="20"/>
        </w:rPr>
        <w:t xml:space="preserve">&gt;&gt; L’ensemble des échanges est repris et restructuré sous </w:t>
      </w:r>
      <w:r>
        <w:rPr>
          <w:rFonts w:ascii="Trebuchet MS" w:hAnsi="Trebuchet MS" w:cs="Arial"/>
          <w:sz w:val="20"/>
          <w:szCs w:val="20"/>
        </w:rPr>
        <w:t>thématiques au point 2.</w:t>
      </w:r>
    </w:p>
    <w:p w14:paraId="6A31A1E6"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rPr>
        <w:t xml:space="preserve">Cette rencontre s’est tenue le </w:t>
      </w:r>
      <w:r>
        <w:rPr>
          <w:rFonts w:ascii="Trebuchet MS" w:hAnsi="Trebuchet MS" w:cs="Arial"/>
          <w:color w:val="CC9900"/>
          <w:sz w:val="20"/>
          <w:szCs w:val="20"/>
        </w:rPr>
        <w:t xml:space="preserve">mardi 01 avril 2021, de </w:t>
      </w:r>
      <w:commentRangeStart w:id="3"/>
      <w:r>
        <w:rPr>
          <w:rFonts w:ascii="Trebuchet MS" w:hAnsi="Trebuchet MS" w:cs="Arial"/>
          <w:color w:val="CC9900"/>
          <w:sz w:val="20"/>
          <w:szCs w:val="20"/>
        </w:rPr>
        <w:t>09h30 à 12h</w:t>
      </w:r>
      <w:commentRangeEnd w:id="3"/>
      <w:r>
        <w:rPr>
          <w:rStyle w:val="Marquedecommentaire"/>
        </w:rPr>
        <w:commentReference w:id="3"/>
      </w:r>
      <w:r>
        <w:rPr>
          <w:rFonts w:ascii="Trebuchet MS" w:hAnsi="Trebuchet MS" w:cs="Arial"/>
          <w:color w:val="CC9900"/>
          <w:sz w:val="20"/>
          <w:szCs w:val="20"/>
        </w:rPr>
        <w:t>.</w:t>
      </w:r>
    </w:p>
    <w:p w14:paraId="0D1CE699" w14:textId="77777777" w:rsidR="002E756A" w:rsidRDefault="002E756A">
      <w:pPr>
        <w:tabs>
          <w:tab w:val="left" w:pos="3210"/>
        </w:tabs>
        <w:jc w:val="both"/>
        <w:rPr>
          <w:rFonts w:ascii="Trebuchet MS" w:hAnsi="Trebuchet MS" w:cs="Arial"/>
          <w:sz w:val="20"/>
          <w:szCs w:val="20"/>
        </w:rPr>
      </w:pPr>
    </w:p>
    <w:p w14:paraId="28C74098" w14:textId="77777777" w:rsidR="002E756A" w:rsidRDefault="00300EA5">
      <w:pPr>
        <w:jc w:val="both"/>
        <w:rPr>
          <w:rFonts w:ascii="Trebuchet MS" w:hAnsi="Trebuchet MS" w:cs="Arial"/>
          <w:sz w:val="20"/>
          <w:szCs w:val="20"/>
        </w:rPr>
      </w:pPr>
      <w:r>
        <w:rPr>
          <w:rFonts w:ascii="Trebuchet MS" w:hAnsi="Trebuchet MS" w:cs="Arial"/>
          <w:sz w:val="20"/>
          <w:szCs w:val="20"/>
        </w:rPr>
        <w:t>Le présent PV est organisé afin de transmettre à chaque soumissionnaire les réponses aux questions et autres suggestions formulées en séance.</w:t>
      </w:r>
    </w:p>
    <w:p w14:paraId="7F05C5DB" w14:textId="77777777" w:rsidR="002E756A" w:rsidRDefault="002E756A">
      <w:pPr>
        <w:jc w:val="both"/>
        <w:rPr>
          <w:rFonts w:ascii="Trebuchet MS" w:hAnsi="Trebuchet MS" w:cs="Arial"/>
          <w:sz w:val="20"/>
          <w:szCs w:val="20"/>
        </w:rPr>
      </w:pPr>
    </w:p>
    <w:p w14:paraId="1B845D12" w14:textId="77777777" w:rsidR="002E756A" w:rsidRDefault="00300EA5">
      <w:pPr>
        <w:keepNext/>
        <w:widowControl w:val="0"/>
        <w:autoSpaceDE w:val="0"/>
        <w:spacing w:before="240" w:after="60"/>
        <w:jc w:val="both"/>
        <w:rPr>
          <w:rFonts w:ascii="Trebuchet MS" w:hAnsi="Trebuchet MS" w:cs="Arial"/>
          <w:b/>
          <w:smallCaps/>
          <w:kern w:val="1"/>
          <w:sz w:val="20"/>
          <w:szCs w:val="20"/>
          <w:u w:val="single"/>
        </w:rPr>
      </w:pPr>
      <w:r>
        <w:rPr>
          <w:rFonts w:ascii="Trebuchet MS" w:hAnsi="Trebuchet MS" w:cs="Arial"/>
          <w:b/>
          <w:smallCaps/>
          <w:kern w:val="1"/>
          <w:sz w:val="20"/>
          <w:szCs w:val="20"/>
          <w:u w:val="single"/>
        </w:rPr>
        <w:t xml:space="preserve">1. </w:t>
      </w:r>
      <w:r>
        <w:rPr>
          <w:rFonts w:ascii="Trebuchet MS" w:hAnsi="Trebuchet MS" w:cs="Arial"/>
          <w:b/>
          <w:smallCaps/>
          <w:kern w:val="1"/>
          <w:sz w:val="20"/>
          <w:szCs w:val="20"/>
          <w:u w:val="single"/>
        </w:rPr>
        <w:t>Introduction</w:t>
      </w:r>
    </w:p>
    <w:p w14:paraId="3FF32E6A" w14:textId="77777777" w:rsidR="002E756A" w:rsidRDefault="002E756A">
      <w:pPr>
        <w:widowControl w:val="0"/>
        <w:autoSpaceDE w:val="0"/>
        <w:jc w:val="both"/>
        <w:rPr>
          <w:rFonts w:ascii="Trebuchet MS" w:hAnsi="Trebuchet MS" w:cs="Arial"/>
          <w:sz w:val="20"/>
          <w:szCs w:val="20"/>
        </w:rPr>
      </w:pPr>
    </w:p>
    <w:p w14:paraId="6F487F28"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rPr>
        <w:t xml:space="preserve">La séance est ouverte à 09h45 par </w:t>
      </w:r>
      <w:r>
        <w:rPr>
          <w:rFonts w:ascii="Trebuchet MS" w:hAnsi="Trebuchet MS" w:cs="Arial"/>
          <w:color w:val="CC9900"/>
          <w:sz w:val="20"/>
          <w:szCs w:val="20"/>
        </w:rPr>
        <w:t>XXXXXX</w:t>
      </w:r>
      <w:r>
        <w:rPr>
          <w:rFonts w:ascii="Trebuchet MS" w:hAnsi="Trebuchet MS" w:cs="Arial"/>
          <w:sz w:val="20"/>
          <w:szCs w:val="20"/>
        </w:rPr>
        <w:t>. Il souhaite la bienvenue aux différents soumissionnaires et les remercie de leur présence. Chacun des participants à la réunion est invité à se présenter.</w:t>
      </w:r>
    </w:p>
    <w:p w14:paraId="4B431BE4" w14:textId="77777777" w:rsidR="002E756A" w:rsidRDefault="002E756A">
      <w:pPr>
        <w:widowControl w:val="0"/>
        <w:autoSpaceDE w:val="0"/>
        <w:jc w:val="both"/>
        <w:rPr>
          <w:rFonts w:ascii="Trebuchet MS" w:hAnsi="Trebuchet MS" w:cs="Arial"/>
          <w:sz w:val="20"/>
          <w:szCs w:val="20"/>
        </w:rPr>
      </w:pPr>
    </w:p>
    <w:p w14:paraId="6891C521" w14:textId="77777777" w:rsidR="002E756A" w:rsidRDefault="00300EA5">
      <w:pPr>
        <w:widowControl w:val="0"/>
        <w:autoSpaceDE w:val="0"/>
        <w:jc w:val="both"/>
        <w:rPr>
          <w:rFonts w:ascii="Trebuchet MS" w:hAnsi="Trebuchet MS" w:cs="Arial"/>
          <w:sz w:val="20"/>
          <w:szCs w:val="20"/>
        </w:rPr>
      </w:pPr>
      <w:r>
        <w:rPr>
          <w:rFonts w:ascii="Trebuchet MS" w:hAnsi="Trebuchet MS" w:cs="Arial"/>
          <w:color w:val="CC9900"/>
          <w:sz w:val="20"/>
          <w:szCs w:val="20"/>
        </w:rPr>
        <w:t>XXXXX</w:t>
      </w:r>
      <w:r>
        <w:rPr>
          <w:rFonts w:ascii="Trebuchet MS" w:hAnsi="Trebuchet MS" w:cs="Arial"/>
          <w:sz w:val="20"/>
          <w:szCs w:val="20"/>
        </w:rPr>
        <w:t>, rappelle le contexte et les enjeux du</w:t>
      </w:r>
      <w:r>
        <w:rPr>
          <w:rFonts w:ascii="Trebuchet MS" w:hAnsi="Trebuchet MS" w:cs="Arial"/>
          <w:sz w:val="20"/>
          <w:szCs w:val="20"/>
        </w:rPr>
        <w:t xml:space="preserve"> projet. </w:t>
      </w:r>
    </w:p>
    <w:p w14:paraId="3B4471E2" w14:textId="77777777" w:rsidR="002E756A" w:rsidRDefault="002E756A">
      <w:pPr>
        <w:widowControl w:val="0"/>
        <w:autoSpaceDE w:val="0"/>
        <w:jc w:val="both"/>
        <w:rPr>
          <w:rFonts w:ascii="Trebuchet MS" w:hAnsi="Trebuchet MS" w:cs="Arial"/>
          <w:sz w:val="20"/>
          <w:szCs w:val="20"/>
        </w:rPr>
      </w:pPr>
    </w:p>
    <w:p w14:paraId="4BD1BE59" w14:textId="77777777" w:rsidR="002E756A" w:rsidRDefault="002E756A">
      <w:pPr>
        <w:widowControl w:val="0"/>
        <w:autoSpaceDE w:val="0"/>
        <w:jc w:val="both"/>
        <w:rPr>
          <w:rFonts w:ascii="Trebuchet MS" w:hAnsi="Trebuchet MS" w:cs="Arial"/>
          <w:b/>
          <w:smallCaps/>
          <w:kern w:val="1"/>
          <w:sz w:val="20"/>
          <w:szCs w:val="20"/>
          <w:u w:val="single"/>
        </w:rPr>
      </w:pPr>
    </w:p>
    <w:p w14:paraId="48802E9A" w14:textId="77777777" w:rsidR="002E756A" w:rsidRDefault="002E756A">
      <w:pPr>
        <w:widowControl w:val="0"/>
        <w:autoSpaceDE w:val="0"/>
        <w:jc w:val="both"/>
        <w:rPr>
          <w:rFonts w:ascii="Trebuchet MS" w:hAnsi="Trebuchet MS" w:cs="Arial"/>
          <w:b/>
          <w:smallCaps/>
          <w:kern w:val="1"/>
          <w:sz w:val="20"/>
          <w:szCs w:val="20"/>
          <w:u w:val="single"/>
        </w:rPr>
      </w:pPr>
    </w:p>
    <w:p w14:paraId="7888B4B7" w14:textId="77777777" w:rsidR="002E756A" w:rsidRDefault="00300EA5">
      <w:pPr>
        <w:widowControl w:val="0"/>
        <w:autoSpaceDE w:val="0"/>
        <w:jc w:val="both"/>
        <w:rPr>
          <w:rFonts w:ascii="Trebuchet MS" w:hAnsi="Trebuchet MS" w:cs="Arial"/>
          <w:sz w:val="20"/>
          <w:szCs w:val="20"/>
        </w:rPr>
      </w:pPr>
      <w:r>
        <w:rPr>
          <w:rFonts w:ascii="Trebuchet MS" w:hAnsi="Trebuchet MS" w:cs="Arial"/>
          <w:b/>
          <w:smallCaps/>
          <w:kern w:val="1"/>
          <w:sz w:val="20"/>
          <w:szCs w:val="20"/>
          <w:u w:val="single"/>
        </w:rPr>
        <w:br w:type="page"/>
      </w:r>
      <w:r>
        <w:rPr>
          <w:rFonts w:ascii="Trebuchet MS" w:hAnsi="Trebuchet MS" w:cs="Arial"/>
          <w:b/>
          <w:smallCaps/>
          <w:kern w:val="1"/>
          <w:sz w:val="20"/>
          <w:szCs w:val="20"/>
          <w:u w:val="single"/>
        </w:rPr>
        <w:lastRenderedPageBreak/>
        <w:t>2. Questions-réponses</w:t>
      </w:r>
    </w:p>
    <w:p w14:paraId="2F89CA77" w14:textId="77777777" w:rsidR="002E756A" w:rsidRDefault="002E756A">
      <w:pPr>
        <w:widowControl w:val="0"/>
        <w:autoSpaceDE w:val="0"/>
        <w:jc w:val="both"/>
        <w:rPr>
          <w:rFonts w:ascii="Trebuchet MS" w:hAnsi="Trebuchet MS" w:cs="Arial"/>
          <w:sz w:val="20"/>
          <w:szCs w:val="20"/>
        </w:rPr>
      </w:pPr>
    </w:p>
    <w:p w14:paraId="542905FB" w14:textId="77777777" w:rsidR="002E756A" w:rsidRDefault="00300EA5">
      <w:pPr>
        <w:widowControl w:val="0"/>
        <w:autoSpaceDE w:val="0"/>
        <w:jc w:val="center"/>
        <w:rPr>
          <w:rFonts w:ascii="Trebuchet MS" w:hAnsi="Trebuchet MS" w:cs="Arial"/>
          <w:sz w:val="20"/>
          <w:szCs w:val="20"/>
          <w:u w:val="single"/>
        </w:rPr>
      </w:pPr>
      <w:r>
        <w:rPr>
          <w:rFonts w:ascii="Trebuchet MS" w:hAnsi="Trebuchet MS" w:cs="Arial"/>
          <w:sz w:val="20"/>
          <w:szCs w:val="20"/>
          <w:u w:val="single"/>
        </w:rPr>
        <w:t>A propos du contexte, du site, de la construction existante</w:t>
      </w:r>
    </w:p>
    <w:p w14:paraId="44D7445A" w14:textId="77777777" w:rsidR="002E756A" w:rsidRDefault="002E756A">
      <w:pPr>
        <w:widowControl w:val="0"/>
        <w:autoSpaceDE w:val="0"/>
        <w:jc w:val="both"/>
        <w:rPr>
          <w:rFonts w:ascii="Trebuchet MS" w:hAnsi="Trebuchet MS" w:cs="Arial"/>
          <w:sz w:val="20"/>
          <w:szCs w:val="20"/>
        </w:rPr>
      </w:pPr>
    </w:p>
    <w:p w14:paraId="11660631"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120842F2"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61FCF9C8" w14:textId="77777777" w:rsidR="002E756A" w:rsidRDefault="002E756A">
      <w:pPr>
        <w:widowControl w:val="0"/>
        <w:autoSpaceDE w:val="0"/>
        <w:jc w:val="both"/>
        <w:rPr>
          <w:rFonts w:ascii="Trebuchet MS" w:hAnsi="Trebuchet MS" w:cs="Arial"/>
          <w:sz w:val="20"/>
          <w:szCs w:val="20"/>
        </w:rPr>
      </w:pPr>
    </w:p>
    <w:p w14:paraId="41074C84"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500F3C25" w14:textId="77777777" w:rsidR="002E756A" w:rsidRDefault="00300EA5">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73832943" w14:textId="77777777" w:rsidR="002E756A" w:rsidRDefault="002E756A">
      <w:pPr>
        <w:widowControl w:val="0"/>
        <w:autoSpaceDE w:val="0"/>
        <w:jc w:val="both"/>
        <w:rPr>
          <w:rFonts w:ascii="Trebuchet MS" w:hAnsi="Trebuchet MS" w:cs="Arial"/>
          <w:sz w:val="20"/>
          <w:szCs w:val="20"/>
          <w:lang w:val="fr-BE"/>
        </w:rPr>
      </w:pPr>
    </w:p>
    <w:p w14:paraId="09D2D6AB"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7882242D"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33B2CC2F" w14:textId="77777777" w:rsidR="002E756A" w:rsidRDefault="002E756A">
      <w:pPr>
        <w:widowControl w:val="0"/>
        <w:autoSpaceDE w:val="0"/>
        <w:jc w:val="both"/>
        <w:rPr>
          <w:rFonts w:ascii="Trebuchet MS" w:hAnsi="Trebuchet MS" w:cs="Arial"/>
          <w:sz w:val="20"/>
          <w:szCs w:val="20"/>
        </w:rPr>
      </w:pPr>
    </w:p>
    <w:p w14:paraId="6D4FE809" w14:textId="77777777" w:rsidR="002E756A" w:rsidRDefault="002E756A">
      <w:pPr>
        <w:widowControl w:val="0"/>
        <w:autoSpaceDE w:val="0"/>
        <w:jc w:val="both"/>
        <w:rPr>
          <w:rFonts w:ascii="Trebuchet MS" w:hAnsi="Trebuchet MS" w:cs="Arial"/>
          <w:sz w:val="20"/>
          <w:szCs w:val="20"/>
        </w:rPr>
      </w:pPr>
    </w:p>
    <w:p w14:paraId="2D858D9E"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7796B30C"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 xml:space="preserve">Réponse </w:t>
      </w:r>
      <w:r>
        <w:rPr>
          <w:rFonts w:ascii="Trebuchet MS" w:hAnsi="Trebuchet MS" w:cs="Arial"/>
          <w:sz w:val="20"/>
          <w:szCs w:val="20"/>
          <w:u w:val="double"/>
        </w:rPr>
        <w:t>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6B5FCC97" w14:textId="77777777" w:rsidR="002E756A" w:rsidRDefault="002E756A">
      <w:pPr>
        <w:widowControl w:val="0"/>
        <w:autoSpaceDE w:val="0"/>
        <w:jc w:val="both"/>
        <w:rPr>
          <w:rFonts w:ascii="Trebuchet MS" w:hAnsi="Trebuchet MS" w:cs="Arial"/>
          <w:sz w:val="20"/>
          <w:szCs w:val="20"/>
        </w:rPr>
      </w:pPr>
    </w:p>
    <w:p w14:paraId="5538B929" w14:textId="77777777" w:rsidR="002E756A" w:rsidRDefault="002E756A">
      <w:pPr>
        <w:widowControl w:val="0"/>
        <w:autoSpaceDE w:val="0"/>
        <w:jc w:val="both"/>
        <w:rPr>
          <w:rFonts w:ascii="Trebuchet MS" w:hAnsi="Trebuchet MS" w:cs="Arial"/>
          <w:sz w:val="20"/>
          <w:szCs w:val="20"/>
        </w:rPr>
      </w:pPr>
    </w:p>
    <w:p w14:paraId="7C2440EB"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15DB6E36"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1E1FC464" w14:textId="77777777" w:rsidR="002E756A" w:rsidRDefault="002E756A">
      <w:pPr>
        <w:widowControl w:val="0"/>
        <w:autoSpaceDE w:val="0"/>
        <w:jc w:val="both"/>
        <w:rPr>
          <w:rFonts w:ascii="Trebuchet MS" w:hAnsi="Trebuchet MS" w:cs="Arial"/>
          <w:sz w:val="20"/>
          <w:szCs w:val="20"/>
        </w:rPr>
      </w:pPr>
    </w:p>
    <w:p w14:paraId="43BE01B3" w14:textId="77777777" w:rsidR="002E756A" w:rsidRDefault="00300EA5">
      <w:pPr>
        <w:widowControl w:val="0"/>
        <w:autoSpaceDE w:val="0"/>
        <w:jc w:val="center"/>
        <w:rPr>
          <w:rFonts w:ascii="Trebuchet MS" w:hAnsi="Trebuchet MS" w:cs="Arial"/>
          <w:sz w:val="20"/>
          <w:szCs w:val="20"/>
          <w:u w:val="single"/>
        </w:rPr>
      </w:pPr>
      <w:r>
        <w:rPr>
          <w:rFonts w:ascii="Trebuchet MS" w:hAnsi="Trebuchet MS" w:cs="Arial"/>
          <w:sz w:val="20"/>
          <w:szCs w:val="20"/>
          <w:u w:val="single"/>
        </w:rPr>
        <w:t>A propos du programme</w:t>
      </w:r>
    </w:p>
    <w:p w14:paraId="6B5413E8" w14:textId="77777777" w:rsidR="002E756A" w:rsidRDefault="002E756A">
      <w:pPr>
        <w:widowControl w:val="0"/>
        <w:autoSpaceDE w:val="0"/>
        <w:jc w:val="center"/>
        <w:rPr>
          <w:rFonts w:ascii="Trebuchet MS" w:hAnsi="Trebuchet MS" w:cs="Arial"/>
          <w:sz w:val="20"/>
          <w:szCs w:val="20"/>
          <w:u w:val="single"/>
        </w:rPr>
      </w:pPr>
    </w:p>
    <w:p w14:paraId="138C89FE"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11969F88" w14:textId="77777777" w:rsidR="002E756A" w:rsidRDefault="00300EA5">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5A72D81B" w14:textId="77777777" w:rsidR="002E756A" w:rsidRDefault="002E756A">
      <w:pPr>
        <w:widowControl w:val="0"/>
        <w:autoSpaceDE w:val="0"/>
        <w:jc w:val="both"/>
        <w:rPr>
          <w:rFonts w:ascii="Trebuchet MS" w:hAnsi="Trebuchet MS" w:cs="Arial"/>
          <w:sz w:val="20"/>
          <w:szCs w:val="20"/>
          <w:lang w:val="fr-BE"/>
        </w:rPr>
      </w:pPr>
    </w:p>
    <w:p w14:paraId="02D96A64"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69D324FD"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643EF39F" w14:textId="77777777" w:rsidR="002E756A" w:rsidRDefault="002E756A">
      <w:pPr>
        <w:widowControl w:val="0"/>
        <w:autoSpaceDE w:val="0"/>
        <w:jc w:val="both"/>
        <w:rPr>
          <w:rFonts w:ascii="Trebuchet MS" w:hAnsi="Trebuchet MS" w:cs="Arial"/>
          <w:sz w:val="20"/>
          <w:szCs w:val="20"/>
        </w:rPr>
      </w:pPr>
    </w:p>
    <w:p w14:paraId="5E151950" w14:textId="77777777" w:rsidR="002E756A" w:rsidRDefault="002E756A">
      <w:pPr>
        <w:widowControl w:val="0"/>
        <w:autoSpaceDE w:val="0"/>
        <w:jc w:val="both"/>
        <w:rPr>
          <w:rFonts w:ascii="Trebuchet MS" w:hAnsi="Trebuchet MS" w:cs="Arial"/>
          <w:sz w:val="20"/>
          <w:szCs w:val="20"/>
        </w:rPr>
      </w:pPr>
    </w:p>
    <w:p w14:paraId="6A790A3F"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408AFA37"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2EADD5F7" w14:textId="77777777" w:rsidR="002E756A" w:rsidRDefault="002E756A">
      <w:pPr>
        <w:widowControl w:val="0"/>
        <w:autoSpaceDE w:val="0"/>
        <w:jc w:val="both"/>
        <w:rPr>
          <w:rFonts w:ascii="Trebuchet MS" w:hAnsi="Trebuchet MS" w:cs="Arial"/>
          <w:sz w:val="20"/>
          <w:szCs w:val="20"/>
        </w:rPr>
      </w:pPr>
    </w:p>
    <w:p w14:paraId="5DF6313B" w14:textId="77777777" w:rsidR="002E756A" w:rsidRDefault="00300EA5">
      <w:pPr>
        <w:widowControl w:val="0"/>
        <w:autoSpaceDE w:val="0"/>
        <w:jc w:val="center"/>
        <w:rPr>
          <w:rFonts w:ascii="Trebuchet MS" w:hAnsi="Trebuchet MS" w:cs="Arial"/>
          <w:sz w:val="20"/>
          <w:szCs w:val="20"/>
          <w:u w:val="single"/>
        </w:rPr>
      </w:pPr>
      <w:r>
        <w:rPr>
          <w:rFonts w:ascii="Trebuchet MS" w:hAnsi="Trebuchet MS" w:cs="Arial"/>
          <w:sz w:val="20"/>
          <w:szCs w:val="20"/>
          <w:u w:val="single"/>
        </w:rPr>
        <w:t xml:space="preserve">A propos de </w:t>
      </w:r>
      <w:r>
        <w:rPr>
          <w:rFonts w:ascii="Trebuchet MS" w:hAnsi="Trebuchet MS" w:cs="Arial"/>
          <w:sz w:val="20"/>
          <w:szCs w:val="20"/>
          <w:highlight w:val="yellow"/>
          <w:u w:val="single"/>
        </w:rPr>
        <w:t>la scénographie</w:t>
      </w:r>
    </w:p>
    <w:p w14:paraId="48CB8FBB" w14:textId="77777777" w:rsidR="002E756A" w:rsidRDefault="002E756A">
      <w:pPr>
        <w:widowControl w:val="0"/>
        <w:autoSpaceDE w:val="0"/>
        <w:jc w:val="both"/>
        <w:rPr>
          <w:rFonts w:ascii="Trebuchet MS" w:hAnsi="Trebuchet MS" w:cs="Arial"/>
          <w:sz w:val="20"/>
          <w:szCs w:val="20"/>
        </w:rPr>
      </w:pPr>
    </w:p>
    <w:p w14:paraId="4455D6F8"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2C24C05C" w14:textId="77777777" w:rsidR="002E756A" w:rsidRDefault="00300EA5">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18F46237" w14:textId="77777777" w:rsidR="002E756A" w:rsidRDefault="002E756A">
      <w:pPr>
        <w:widowControl w:val="0"/>
        <w:autoSpaceDE w:val="0"/>
        <w:jc w:val="both"/>
        <w:rPr>
          <w:rFonts w:ascii="Trebuchet MS" w:hAnsi="Trebuchet MS" w:cs="Arial"/>
          <w:sz w:val="20"/>
          <w:szCs w:val="20"/>
        </w:rPr>
      </w:pPr>
    </w:p>
    <w:p w14:paraId="726894D2" w14:textId="77777777" w:rsidR="002E756A" w:rsidRDefault="002E756A">
      <w:pPr>
        <w:widowControl w:val="0"/>
        <w:autoSpaceDE w:val="0"/>
        <w:jc w:val="center"/>
        <w:rPr>
          <w:rFonts w:ascii="Trebuchet MS" w:hAnsi="Trebuchet MS" w:cs="Arial"/>
          <w:sz w:val="20"/>
          <w:szCs w:val="20"/>
          <w:u w:val="single"/>
        </w:rPr>
      </w:pPr>
    </w:p>
    <w:p w14:paraId="31222903"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068C2126" w14:textId="77777777" w:rsidR="002E756A" w:rsidRDefault="00300EA5">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48E0661A" w14:textId="77777777" w:rsidR="002E756A" w:rsidRDefault="002E756A">
      <w:pPr>
        <w:widowControl w:val="0"/>
        <w:autoSpaceDE w:val="0"/>
        <w:jc w:val="both"/>
        <w:rPr>
          <w:rFonts w:ascii="Trebuchet MS" w:hAnsi="Trebuchet MS" w:cs="Arial"/>
          <w:sz w:val="20"/>
          <w:szCs w:val="20"/>
        </w:rPr>
      </w:pPr>
    </w:p>
    <w:p w14:paraId="63B9CF3B" w14:textId="77777777" w:rsidR="002E756A" w:rsidRDefault="002E756A">
      <w:pPr>
        <w:widowControl w:val="0"/>
        <w:autoSpaceDE w:val="0"/>
        <w:jc w:val="center"/>
        <w:rPr>
          <w:rFonts w:ascii="Trebuchet MS" w:hAnsi="Trebuchet MS" w:cs="Arial"/>
          <w:sz w:val="20"/>
          <w:szCs w:val="20"/>
          <w:u w:val="single"/>
        </w:rPr>
      </w:pPr>
    </w:p>
    <w:p w14:paraId="6A4FF7D4"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18E3615A"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661A6B4C" w14:textId="77777777" w:rsidR="002E756A" w:rsidRDefault="002E756A">
      <w:pPr>
        <w:widowControl w:val="0"/>
        <w:autoSpaceDE w:val="0"/>
        <w:jc w:val="center"/>
        <w:rPr>
          <w:rFonts w:ascii="Trebuchet MS" w:hAnsi="Trebuchet MS" w:cs="Arial"/>
          <w:sz w:val="20"/>
          <w:szCs w:val="20"/>
          <w:u w:val="single"/>
        </w:rPr>
      </w:pPr>
    </w:p>
    <w:p w14:paraId="1E9325E4" w14:textId="77777777" w:rsidR="002E756A" w:rsidRDefault="002E756A">
      <w:pPr>
        <w:widowControl w:val="0"/>
        <w:autoSpaceDE w:val="0"/>
        <w:jc w:val="center"/>
        <w:rPr>
          <w:rFonts w:ascii="Trebuchet MS" w:hAnsi="Trebuchet MS" w:cs="Arial"/>
          <w:sz w:val="20"/>
          <w:szCs w:val="20"/>
          <w:u w:val="single"/>
        </w:rPr>
      </w:pPr>
    </w:p>
    <w:p w14:paraId="0E216928" w14:textId="77777777" w:rsidR="002E756A" w:rsidRDefault="00300EA5">
      <w:pPr>
        <w:widowControl w:val="0"/>
        <w:autoSpaceDE w:val="0"/>
        <w:jc w:val="center"/>
        <w:rPr>
          <w:rFonts w:ascii="Trebuchet MS" w:hAnsi="Trebuchet MS" w:cs="Arial"/>
          <w:sz w:val="20"/>
          <w:szCs w:val="20"/>
          <w:u w:val="single"/>
        </w:rPr>
      </w:pPr>
      <w:r>
        <w:rPr>
          <w:rFonts w:ascii="Trebuchet MS" w:hAnsi="Trebuchet MS" w:cs="Arial"/>
          <w:sz w:val="20"/>
          <w:szCs w:val="20"/>
          <w:u w:val="single"/>
        </w:rPr>
        <w:t>A propos de la forme de l’offre</w:t>
      </w:r>
    </w:p>
    <w:p w14:paraId="32CBE864" w14:textId="77777777" w:rsidR="002E756A" w:rsidRDefault="002E756A">
      <w:pPr>
        <w:widowControl w:val="0"/>
        <w:autoSpaceDE w:val="0"/>
        <w:jc w:val="both"/>
        <w:rPr>
          <w:rFonts w:ascii="Trebuchet MS" w:hAnsi="Trebuchet MS" w:cs="Arial"/>
          <w:sz w:val="20"/>
          <w:szCs w:val="20"/>
        </w:rPr>
      </w:pPr>
    </w:p>
    <w:p w14:paraId="539F1B65"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19EACE15" w14:textId="77777777" w:rsidR="002E756A" w:rsidRDefault="00300EA5">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5FF0ADAE" w14:textId="77777777" w:rsidR="002E756A" w:rsidRDefault="002E756A">
      <w:pPr>
        <w:widowControl w:val="0"/>
        <w:autoSpaceDE w:val="0"/>
        <w:jc w:val="both"/>
        <w:rPr>
          <w:rFonts w:ascii="Trebuchet MS" w:hAnsi="Trebuchet MS" w:cs="Arial"/>
          <w:sz w:val="20"/>
          <w:szCs w:val="20"/>
        </w:rPr>
      </w:pPr>
    </w:p>
    <w:p w14:paraId="2F43D2F0" w14:textId="77777777" w:rsidR="002E756A" w:rsidRDefault="002E756A">
      <w:pPr>
        <w:widowControl w:val="0"/>
        <w:autoSpaceDE w:val="0"/>
        <w:jc w:val="center"/>
        <w:rPr>
          <w:rFonts w:ascii="Trebuchet MS" w:hAnsi="Trebuchet MS" w:cs="Arial"/>
          <w:sz w:val="20"/>
          <w:szCs w:val="20"/>
          <w:u w:val="single"/>
        </w:rPr>
      </w:pPr>
    </w:p>
    <w:p w14:paraId="58001C26" w14:textId="77777777" w:rsidR="002E756A" w:rsidRDefault="00300EA5">
      <w:pPr>
        <w:widowControl w:val="0"/>
        <w:autoSpaceDE w:val="0"/>
        <w:jc w:val="center"/>
        <w:rPr>
          <w:rFonts w:ascii="Trebuchet MS" w:hAnsi="Trebuchet MS" w:cs="Arial"/>
          <w:sz w:val="20"/>
          <w:szCs w:val="20"/>
          <w:u w:val="single"/>
        </w:rPr>
      </w:pPr>
      <w:r>
        <w:rPr>
          <w:rFonts w:ascii="Trebuchet MS" w:hAnsi="Trebuchet MS" w:cs="Arial"/>
          <w:sz w:val="20"/>
          <w:szCs w:val="20"/>
          <w:u w:val="single"/>
        </w:rPr>
        <w:t>A propos de la mission</w:t>
      </w:r>
    </w:p>
    <w:p w14:paraId="1744CB47" w14:textId="77777777" w:rsidR="002E756A" w:rsidRDefault="002E756A">
      <w:pPr>
        <w:widowControl w:val="0"/>
        <w:autoSpaceDE w:val="0"/>
        <w:jc w:val="both"/>
        <w:rPr>
          <w:rFonts w:ascii="Trebuchet MS" w:hAnsi="Trebuchet MS" w:cs="Arial"/>
          <w:sz w:val="20"/>
          <w:szCs w:val="20"/>
          <w:lang w:val="fr-BE" w:eastAsia="fr-FR"/>
        </w:rPr>
      </w:pPr>
    </w:p>
    <w:p w14:paraId="453724BB"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6F88EDC7" w14:textId="77777777" w:rsidR="002E756A" w:rsidRDefault="00300EA5">
      <w:pPr>
        <w:widowControl w:val="0"/>
        <w:autoSpaceDE w:val="0"/>
        <w:jc w:val="both"/>
        <w:rPr>
          <w:rFonts w:ascii="Trebuchet MS" w:hAnsi="Trebuchet MS" w:cs="Arial"/>
          <w:sz w:val="20"/>
          <w:szCs w:val="20"/>
          <w:lang w:val="fr-BE"/>
        </w:rPr>
      </w:pPr>
      <w:r>
        <w:rPr>
          <w:rFonts w:ascii="Trebuchet MS" w:hAnsi="Trebuchet MS" w:cs="Arial"/>
          <w:sz w:val="20"/>
          <w:szCs w:val="20"/>
          <w:u w:val="double"/>
        </w:rPr>
        <w:t xml:space="preserve">Réponse </w:t>
      </w:r>
      <w:r>
        <w:rPr>
          <w:rFonts w:ascii="Trebuchet MS" w:hAnsi="Trebuchet MS" w:cs="Arial"/>
          <w:sz w:val="20"/>
          <w:szCs w:val="20"/>
          <w:u w:val="double"/>
        </w:rPr>
        <w:t>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7316CEF2" w14:textId="77777777" w:rsidR="002E756A" w:rsidRDefault="002E756A">
      <w:pPr>
        <w:widowControl w:val="0"/>
        <w:autoSpaceDE w:val="0"/>
        <w:jc w:val="both"/>
        <w:rPr>
          <w:rFonts w:ascii="Trebuchet MS" w:hAnsi="Trebuchet MS" w:cs="Arial"/>
          <w:sz w:val="20"/>
          <w:szCs w:val="20"/>
          <w:lang w:val="fr-BE"/>
        </w:rPr>
      </w:pPr>
    </w:p>
    <w:p w14:paraId="4D0E0A3B"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2EAB5E10"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7F44637A" w14:textId="77777777" w:rsidR="002E756A" w:rsidRDefault="002E756A">
      <w:pPr>
        <w:widowControl w:val="0"/>
        <w:autoSpaceDE w:val="0"/>
        <w:jc w:val="both"/>
        <w:rPr>
          <w:rFonts w:ascii="Trebuchet MS" w:hAnsi="Trebuchet MS" w:cs="Arial"/>
          <w:sz w:val="20"/>
          <w:szCs w:val="20"/>
        </w:rPr>
      </w:pPr>
    </w:p>
    <w:p w14:paraId="7DA92D16" w14:textId="77777777" w:rsidR="002E756A" w:rsidRDefault="002E756A">
      <w:pPr>
        <w:widowControl w:val="0"/>
        <w:autoSpaceDE w:val="0"/>
        <w:jc w:val="both"/>
        <w:rPr>
          <w:rFonts w:ascii="Trebuchet MS" w:hAnsi="Trebuchet MS" w:cs="Arial"/>
          <w:sz w:val="20"/>
          <w:szCs w:val="20"/>
        </w:rPr>
      </w:pPr>
    </w:p>
    <w:p w14:paraId="5E33A93D"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lastRenderedPageBreak/>
        <w:t>→</w:t>
      </w:r>
      <w:r>
        <w:rPr>
          <w:rFonts w:ascii="Trebuchet MS" w:hAnsi="Trebuchet MS" w:cs="Arial"/>
          <w:sz w:val="20"/>
          <w:szCs w:val="20"/>
        </w:rPr>
        <w:t xml:space="preserve"> XXXXXXXXX</w:t>
      </w:r>
      <w:r>
        <w:rPr>
          <w:rFonts w:ascii="Trebuchet MS" w:hAnsi="Trebuchet MS" w:cs="Arial"/>
          <w:sz w:val="20"/>
          <w:szCs w:val="20"/>
          <w:lang w:val="fr-BE"/>
        </w:rPr>
        <w:t> </w:t>
      </w:r>
    </w:p>
    <w:p w14:paraId="7EF079EC"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6A826119" w14:textId="77777777" w:rsidR="002E756A" w:rsidRDefault="002E756A">
      <w:pPr>
        <w:widowControl w:val="0"/>
        <w:autoSpaceDE w:val="0"/>
        <w:jc w:val="both"/>
        <w:rPr>
          <w:rFonts w:ascii="Trebuchet MS" w:hAnsi="Trebuchet MS" w:cs="Arial"/>
          <w:sz w:val="20"/>
          <w:szCs w:val="20"/>
        </w:rPr>
      </w:pPr>
    </w:p>
    <w:p w14:paraId="26D3DA6B" w14:textId="77777777" w:rsidR="002E756A" w:rsidRDefault="002E756A">
      <w:pPr>
        <w:widowControl w:val="0"/>
        <w:autoSpaceDE w:val="0"/>
        <w:jc w:val="both"/>
        <w:rPr>
          <w:rFonts w:ascii="Trebuchet MS" w:hAnsi="Trebuchet MS" w:cs="Arial"/>
          <w:sz w:val="20"/>
          <w:szCs w:val="20"/>
        </w:rPr>
      </w:pPr>
    </w:p>
    <w:p w14:paraId="286F08A6" w14:textId="77777777" w:rsidR="002E756A" w:rsidRDefault="00300EA5">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14:paraId="46AB909C"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14:paraId="3ED79560" w14:textId="77777777" w:rsidR="002E756A" w:rsidRDefault="002E756A">
      <w:pPr>
        <w:widowControl w:val="0"/>
        <w:autoSpaceDE w:val="0"/>
        <w:jc w:val="both"/>
        <w:rPr>
          <w:rFonts w:ascii="Trebuchet MS" w:hAnsi="Trebuchet MS" w:cs="Arial"/>
          <w:sz w:val="20"/>
          <w:szCs w:val="20"/>
        </w:rPr>
      </w:pPr>
    </w:p>
    <w:p w14:paraId="6F8A6282" w14:textId="77777777" w:rsidR="002E756A" w:rsidRDefault="00300EA5">
      <w:pPr>
        <w:widowControl w:val="0"/>
        <w:autoSpaceDE w:val="0"/>
        <w:jc w:val="both"/>
        <w:rPr>
          <w:rFonts w:ascii="Trebuchet MS" w:hAnsi="Trebuchet MS" w:cs="Arial"/>
          <w:b/>
          <w:smallCaps/>
          <w:kern w:val="1"/>
          <w:sz w:val="20"/>
          <w:szCs w:val="20"/>
          <w:u w:val="single"/>
        </w:rPr>
      </w:pPr>
      <w:r>
        <w:rPr>
          <w:rFonts w:ascii="Trebuchet MS" w:hAnsi="Trebuchet MS" w:cs="Arial"/>
          <w:b/>
          <w:smallCaps/>
          <w:kern w:val="1"/>
          <w:sz w:val="20"/>
          <w:szCs w:val="20"/>
          <w:u w:val="single"/>
        </w:rPr>
        <w:br w:type="page"/>
      </w:r>
      <w:r>
        <w:rPr>
          <w:rFonts w:ascii="Trebuchet MS" w:hAnsi="Trebuchet MS" w:cs="Arial"/>
          <w:b/>
          <w:smallCaps/>
          <w:kern w:val="1"/>
          <w:sz w:val="20"/>
          <w:szCs w:val="20"/>
          <w:u w:val="single"/>
        </w:rPr>
        <w:lastRenderedPageBreak/>
        <w:t>3. Informations complémentaires</w:t>
      </w:r>
    </w:p>
    <w:p w14:paraId="2AF1FEE1" w14:textId="77777777" w:rsidR="002E756A" w:rsidRDefault="002E756A">
      <w:pPr>
        <w:jc w:val="both"/>
        <w:rPr>
          <w:rFonts w:ascii="Trebuchet MS" w:hAnsi="Trebuchet MS" w:cs="Arial"/>
          <w:sz w:val="20"/>
          <w:szCs w:val="20"/>
        </w:rPr>
      </w:pPr>
    </w:p>
    <w:p w14:paraId="20CBB5B6" w14:textId="77777777" w:rsidR="002E756A" w:rsidRDefault="00300EA5">
      <w:pPr>
        <w:jc w:val="both"/>
        <w:rPr>
          <w:rFonts w:ascii="Trebuchet MS" w:hAnsi="Trebuchet MS" w:cs="Arial"/>
          <w:sz w:val="20"/>
          <w:szCs w:val="20"/>
        </w:rPr>
      </w:pPr>
      <w:r>
        <w:rPr>
          <w:rFonts w:ascii="Trebuchet MS" w:hAnsi="Trebuchet MS" w:cs="Arial"/>
          <w:sz w:val="20"/>
          <w:szCs w:val="20"/>
        </w:rPr>
        <w:t xml:space="preserve">Sabine GUISSE rappelle que les échanges avec les utilisateurs et le Pouvoir adjudicateur se limitent à cette journée. </w:t>
      </w:r>
    </w:p>
    <w:p w14:paraId="4206D4E5" w14:textId="77777777" w:rsidR="002E756A" w:rsidRDefault="002E756A">
      <w:pPr>
        <w:jc w:val="both"/>
        <w:rPr>
          <w:rFonts w:ascii="Trebuchet MS" w:hAnsi="Trebuchet MS" w:cs="Arial"/>
          <w:sz w:val="20"/>
          <w:szCs w:val="20"/>
        </w:rPr>
      </w:pPr>
    </w:p>
    <w:p w14:paraId="1B221D80" w14:textId="77777777" w:rsidR="002E756A" w:rsidRDefault="00300EA5">
      <w:pPr>
        <w:jc w:val="both"/>
        <w:rPr>
          <w:rFonts w:ascii="Trebuchet MS" w:hAnsi="Trebuchet MS" w:cs="Arial"/>
          <w:sz w:val="20"/>
          <w:szCs w:val="20"/>
        </w:rPr>
      </w:pPr>
      <w:commentRangeStart w:id="4"/>
      <w:r>
        <w:rPr>
          <w:rFonts w:ascii="Trebuchet MS" w:hAnsi="Trebuchet MS" w:cs="Arial"/>
          <w:sz w:val="20"/>
          <w:szCs w:val="20"/>
        </w:rPr>
        <w:t xml:space="preserve">Il est cependant convenu que les auteurs de projet pourront revenir sur les lieux, </w:t>
      </w:r>
      <w:r>
        <w:rPr>
          <w:rFonts w:ascii="Trebuchet MS" w:hAnsi="Trebuchet MS" w:cs="Arial"/>
          <w:sz w:val="20"/>
          <w:szCs w:val="20"/>
          <w:highlight w:val="yellow"/>
        </w:rPr>
        <w:t xml:space="preserve">et ce à </w:t>
      </w:r>
      <w:r>
        <w:rPr>
          <w:rFonts w:ascii="Trebuchet MS" w:hAnsi="Trebuchet MS" w:cs="Arial"/>
          <w:color w:val="CC9900"/>
          <w:sz w:val="20"/>
          <w:szCs w:val="20"/>
          <w:highlight w:val="yellow"/>
        </w:rPr>
        <w:t>deux</w:t>
      </w:r>
      <w:r>
        <w:rPr>
          <w:rFonts w:ascii="Trebuchet MS" w:hAnsi="Trebuchet MS" w:cs="Arial"/>
          <w:sz w:val="20"/>
          <w:szCs w:val="20"/>
          <w:highlight w:val="yellow"/>
        </w:rPr>
        <w:t xml:space="preserve"> reprises maximum, et uniquement sur rendez-vous.</w:t>
      </w:r>
    </w:p>
    <w:p w14:paraId="06D275D8" w14:textId="77777777" w:rsidR="002E756A" w:rsidRDefault="00300EA5">
      <w:pPr>
        <w:jc w:val="both"/>
        <w:rPr>
          <w:rFonts w:ascii="Trebuchet MS" w:hAnsi="Trebuchet MS" w:cs="Arial"/>
          <w:sz w:val="20"/>
          <w:szCs w:val="20"/>
          <w:highlight w:val="yellow"/>
        </w:rPr>
      </w:pPr>
      <w:r>
        <w:rPr>
          <w:rFonts w:ascii="Trebuchet MS" w:hAnsi="Trebuchet MS" w:cs="Arial"/>
          <w:sz w:val="20"/>
          <w:szCs w:val="20"/>
          <w:highlight w:val="yellow"/>
        </w:rPr>
        <w:t>Les coordonnées pour prendre rendez-vous sont les suivantes :</w:t>
      </w:r>
    </w:p>
    <w:p w14:paraId="52FF97BD" w14:textId="77777777" w:rsidR="002E756A" w:rsidRDefault="00300EA5">
      <w:pPr>
        <w:jc w:val="both"/>
        <w:rPr>
          <w:rFonts w:ascii="Trebuchet MS" w:hAnsi="Trebuchet MS" w:cs="Arial"/>
          <w:color w:val="CC9900"/>
          <w:sz w:val="20"/>
          <w:szCs w:val="20"/>
          <w:lang w:eastAsia="fr-FR"/>
        </w:rPr>
      </w:pPr>
      <w:r>
        <w:rPr>
          <w:rFonts w:ascii="Trebuchet MS" w:hAnsi="Trebuchet MS" w:cs="Arial"/>
          <w:color w:val="CC9900"/>
          <w:sz w:val="20"/>
          <w:szCs w:val="20"/>
          <w:highlight w:val="yellow"/>
        </w:rPr>
        <w:t xml:space="preserve">Nadine BEERLANDT, directrice du Centre culturel, </w:t>
      </w:r>
      <w:r>
        <w:rPr>
          <w:rFonts w:ascii="Trebuchet MS" w:hAnsi="Trebuchet MS" w:cs="Arial"/>
          <w:color w:val="CC9900"/>
          <w:sz w:val="20"/>
          <w:szCs w:val="20"/>
          <w:highlight w:val="yellow"/>
          <w:lang w:eastAsia="fr-FR"/>
        </w:rPr>
        <w:t xml:space="preserve">056/56 15 10, </w:t>
      </w:r>
      <w:hyperlink r:id="rId10" w:history="1">
        <w:r>
          <w:rPr>
            <w:rStyle w:val="Lienhypertexte"/>
            <w:rFonts w:ascii="Trebuchet MS" w:hAnsi="Trebuchet MS" w:cs="Arial"/>
            <w:color w:val="CC9900"/>
            <w:sz w:val="20"/>
            <w:szCs w:val="20"/>
            <w:highlight w:val="yellow"/>
            <w:lang w:eastAsia="fr-FR"/>
          </w:rPr>
          <w:t>n.beerlandt@cccw.be</w:t>
        </w:r>
      </w:hyperlink>
      <w:commentRangeEnd w:id="4"/>
      <w:r>
        <w:rPr>
          <w:rStyle w:val="Marquedecommentaire"/>
          <w:color w:val="CC9900"/>
        </w:rPr>
        <w:commentReference w:id="4"/>
      </w:r>
    </w:p>
    <w:p w14:paraId="326D174F" w14:textId="77777777" w:rsidR="002E756A" w:rsidRDefault="002E756A">
      <w:pPr>
        <w:jc w:val="both"/>
        <w:rPr>
          <w:rFonts w:ascii="Trebuchet MS" w:hAnsi="Trebuchet MS" w:cs="Arial"/>
          <w:sz w:val="20"/>
          <w:szCs w:val="20"/>
          <w:lang w:eastAsia="fr-FR"/>
        </w:rPr>
      </w:pPr>
    </w:p>
    <w:p w14:paraId="1E240FE3" w14:textId="77777777" w:rsidR="002E756A" w:rsidRDefault="00300EA5">
      <w:pPr>
        <w:jc w:val="both"/>
        <w:rPr>
          <w:rFonts w:ascii="Trebuchet MS" w:hAnsi="Trebuchet MS" w:cs="Arial"/>
          <w:sz w:val="20"/>
          <w:szCs w:val="20"/>
        </w:rPr>
      </w:pPr>
      <w:r>
        <w:rPr>
          <w:rFonts w:ascii="Trebuchet MS" w:hAnsi="Trebuchet MS" w:cs="Arial"/>
          <w:sz w:val="20"/>
          <w:szCs w:val="20"/>
        </w:rPr>
        <w:t xml:space="preserve">Les questions complémentaires seront quant à elles centralisées : elles devront être adressées par e-mail à </w:t>
      </w:r>
      <w:r>
        <w:rPr>
          <w:rFonts w:ascii="Trebuchet MS" w:hAnsi="Trebuchet MS" w:cs="Arial"/>
          <w:color w:val="CC9900"/>
          <w:sz w:val="20"/>
          <w:szCs w:val="20"/>
        </w:rPr>
        <w:t>Prénom NOM (</w:t>
      </w:r>
      <w:proofErr w:type="spellStart"/>
      <w:r>
        <w:rPr>
          <w:rFonts w:ascii="Trebuchet MS" w:hAnsi="Trebuchet MS" w:cs="Arial"/>
          <w:color w:val="CC9900"/>
          <w:sz w:val="20"/>
          <w:szCs w:val="20"/>
        </w:rPr>
        <w:t>xxxx@xxxxxx</w:t>
      </w:r>
      <w:proofErr w:type="spellEnd"/>
      <w:r>
        <w:rPr>
          <w:rFonts w:ascii="Trebuchet MS" w:hAnsi="Trebuchet MS" w:cs="Arial"/>
          <w:color w:val="CC9900"/>
          <w:sz w:val="20"/>
          <w:szCs w:val="20"/>
        </w:rPr>
        <w:t>)</w:t>
      </w:r>
      <w:r>
        <w:rPr>
          <w:rFonts w:ascii="Trebuchet MS" w:hAnsi="Trebuchet MS" w:cs="Arial"/>
          <w:sz w:val="20"/>
          <w:szCs w:val="20"/>
        </w:rPr>
        <w:t xml:space="preserve">, jusqu’au </w:t>
      </w:r>
      <w:r>
        <w:rPr>
          <w:rFonts w:ascii="Trebuchet MS" w:hAnsi="Trebuchet MS" w:cs="Arial"/>
          <w:color w:val="CC9900"/>
          <w:sz w:val="20"/>
          <w:szCs w:val="20"/>
        </w:rPr>
        <w:t>XXX date XXXXXX</w:t>
      </w:r>
      <w:r>
        <w:rPr>
          <w:rFonts w:ascii="Trebuchet MS" w:hAnsi="Trebuchet MS" w:cs="Arial"/>
          <w:sz w:val="20"/>
          <w:szCs w:val="20"/>
        </w:rPr>
        <w:t xml:space="preserve"> inclus. Les répo</w:t>
      </w:r>
      <w:r>
        <w:rPr>
          <w:rFonts w:ascii="Trebuchet MS" w:hAnsi="Trebuchet MS" w:cs="Arial"/>
          <w:sz w:val="20"/>
          <w:szCs w:val="20"/>
        </w:rPr>
        <w:t>nses seront communiquées au fur et à mesure à l’ensemble des soumissionnaires, au même moment. Le PV de ces questions complémentaires sera envoyé à tous et deviendra, au même titre que le présent PV, partie intégrante du cahier des charges.</w:t>
      </w:r>
    </w:p>
    <w:p w14:paraId="6882374D" w14:textId="77777777" w:rsidR="002E756A" w:rsidRDefault="002E756A">
      <w:pPr>
        <w:ind w:right="-428"/>
        <w:jc w:val="both"/>
        <w:rPr>
          <w:rFonts w:ascii="Trebuchet MS" w:hAnsi="Trebuchet MS" w:cs="Arial"/>
          <w:sz w:val="20"/>
          <w:szCs w:val="20"/>
        </w:rPr>
      </w:pPr>
    </w:p>
    <w:p w14:paraId="66907BE2" w14:textId="77777777" w:rsidR="002E756A" w:rsidRDefault="00300EA5">
      <w:pPr>
        <w:jc w:val="both"/>
        <w:rPr>
          <w:rFonts w:ascii="Trebuchet MS" w:hAnsi="Trebuchet MS" w:cs="Arial"/>
          <w:sz w:val="20"/>
          <w:szCs w:val="20"/>
        </w:rPr>
      </w:pPr>
      <w:r>
        <w:rPr>
          <w:rFonts w:ascii="Trebuchet MS" w:hAnsi="Trebuchet MS" w:cs="Arial"/>
          <w:sz w:val="20"/>
          <w:szCs w:val="20"/>
        </w:rPr>
        <w:t xml:space="preserve">La remise des </w:t>
      </w:r>
      <w:r>
        <w:rPr>
          <w:rFonts w:ascii="Trebuchet MS" w:hAnsi="Trebuchet MS" w:cs="Arial"/>
          <w:sz w:val="20"/>
          <w:szCs w:val="20"/>
        </w:rPr>
        <w:t xml:space="preserve">pré-esquisses se fera pour le </w:t>
      </w:r>
      <w:r>
        <w:rPr>
          <w:rFonts w:ascii="Trebuchet MS" w:hAnsi="Trebuchet MS" w:cs="Arial"/>
          <w:color w:val="CC9900"/>
          <w:sz w:val="20"/>
          <w:szCs w:val="20"/>
          <w:u w:val="single"/>
        </w:rPr>
        <w:t>XXXXX</w:t>
      </w:r>
      <w:r>
        <w:rPr>
          <w:rFonts w:ascii="Trebuchet MS" w:hAnsi="Trebuchet MS" w:cs="Arial"/>
          <w:sz w:val="20"/>
          <w:szCs w:val="20"/>
        </w:rPr>
        <w:t xml:space="preserve"> à </w:t>
      </w:r>
      <w:r>
        <w:rPr>
          <w:rFonts w:ascii="Trebuchet MS" w:hAnsi="Trebuchet MS" w:cs="Arial"/>
          <w:b/>
          <w:color w:val="CC9900"/>
          <w:sz w:val="20"/>
          <w:szCs w:val="20"/>
          <w:u w:val="single"/>
        </w:rPr>
        <w:t>XXh00</w:t>
      </w:r>
      <w:r>
        <w:rPr>
          <w:rFonts w:ascii="Trebuchet MS" w:hAnsi="Trebuchet MS" w:cs="Arial"/>
          <w:sz w:val="20"/>
          <w:szCs w:val="20"/>
        </w:rPr>
        <w:t xml:space="preserve"> au plus tard.</w:t>
      </w:r>
      <w:r>
        <w:rPr>
          <w:rFonts w:ascii="Trebuchet MS" w:hAnsi="Trebuchet MS" w:cs="Arial"/>
          <w:sz w:val="20"/>
          <w:szCs w:val="20"/>
        </w:rPr>
        <w:tab/>
      </w:r>
    </w:p>
    <w:p w14:paraId="4FED710E" w14:textId="77777777" w:rsidR="002E756A" w:rsidRDefault="00300EA5">
      <w:pPr>
        <w:jc w:val="both"/>
        <w:rPr>
          <w:rFonts w:ascii="Trebuchet MS" w:hAnsi="Trebuchet MS" w:cs="Arial"/>
          <w:sz w:val="20"/>
          <w:szCs w:val="20"/>
        </w:rPr>
      </w:pPr>
      <w:r>
        <w:rPr>
          <w:rFonts w:ascii="Trebuchet MS" w:hAnsi="Trebuchet MS" w:cs="Arial"/>
          <w:sz w:val="20"/>
          <w:szCs w:val="20"/>
        </w:rPr>
        <w:t>Pour cette deadline, les offres devront être déposées (voir aussi détail dans CDC au point 12.3.) :</w:t>
      </w:r>
    </w:p>
    <w:p w14:paraId="63170BC3" w14:textId="77777777" w:rsidR="002E756A" w:rsidRDefault="00300EA5">
      <w:pPr>
        <w:pStyle w:val="Paragraphedeliste"/>
        <w:numPr>
          <w:ilvl w:val="0"/>
          <w:numId w:val="8"/>
        </w:numPr>
        <w:jc w:val="both"/>
        <w:rPr>
          <w:rFonts w:ascii="Trebuchet MS" w:hAnsi="Trebuchet MS" w:cs="Arial"/>
          <w:sz w:val="20"/>
          <w:szCs w:val="20"/>
        </w:rPr>
      </w:pPr>
      <w:r>
        <w:rPr>
          <w:rFonts w:ascii="Trebuchet MS" w:hAnsi="Trebuchet MS" w:cs="Arial"/>
          <w:sz w:val="20"/>
          <w:szCs w:val="20"/>
        </w:rPr>
        <w:t xml:space="preserve">pour la partie électronique : sur la plateforme </w:t>
      </w:r>
      <w:proofErr w:type="spellStart"/>
      <w:r>
        <w:rPr>
          <w:rFonts w:ascii="Trebuchet MS" w:hAnsi="Trebuchet MS" w:cs="Arial"/>
          <w:sz w:val="20"/>
          <w:szCs w:val="20"/>
        </w:rPr>
        <w:t>cellule.archi</w:t>
      </w:r>
      <w:proofErr w:type="spellEnd"/>
      <w:r>
        <w:rPr>
          <w:rFonts w:ascii="Trebuchet MS" w:hAnsi="Trebuchet MS" w:cs="Arial"/>
          <w:sz w:val="20"/>
          <w:szCs w:val="20"/>
        </w:rPr>
        <w:t xml:space="preserve"> (nous vous demandons de vous y </w:t>
      </w:r>
      <w:r>
        <w:rPr>
          <w:rFonts w:ascii="Trebuchet MS" w:hAnsi="Trebuchet MS" w:cs="Arial"/>
          <w:sz w:val="20"/>
          <w:szCs w:val="20"/>
        </w:rPr>
        <w:t>prendre bien à temps afin d’éviter au maximum les problèmes techniques de dernière minute);</w:t>
      </w:r>
    </w:p>
    <w:p w14:paraId="062B2457" w14:textId="77777777" w:rsidR="002E756A" w:rsidRDefault="00300EA5">
      <w:pPr>
        <w:pStyle w:val="Paragraphedeliste"/>
        <w:numPr>
          <w:ilvl w:val="0"/>
          <w:numId w:val="8"/>
        </w:numPr>
        <w:jc w:val="both"/>
        <w:rPr>
          <w:rFonts w:ascii="Trebuchet MS" w:hAnsi="Trebuchet MS" w:cs="Arial"/>
          <w:sz w:val="20"/>
          <w:szCs w:val="20"/>
          <w:lang w:val="fr-BE"/>
        </w:rPr>
      </w:pPr>
      <w:r>
        <w:rPr>
          <w:rFonts w:ascii="Trebuchet MS" w:hAnsi="Trebuchet MS" w:cs="Arial"/>
          <w:sz w:val="20"/>
          <w:szCs w:val="20"/>
        </w:rPr>
        <w:t xml:space="preserve">pour la partie physique (panneaux </w:t>
      </w:r>
      <w:r>
        <w:rPr>
          <w:rFonts w:ascii="Trebuchet MS" w:hAnsi="Trebuchet MS" w:cs="Arial"/>
          <w:color w:val="CC9900"/>
          <w:sz w:val="20"/>
          <w:szCs w:val="20"/>
        </w:rPr>
        <w:t>et maquette</w:t>
      </w:r>
      <w:r>
        <w:rPr>
          <w:rFonts w:ascii="Trebuchet MS" w:hAnsi="Trebuchet MS" w:cs="Arial"/>
          <w:sz w:val="20"/>
          <w:szCs w:val="20"/>
        </w:rPr>
        <w:t xml:space="preserve">) : à </w:t>
      </w:r>
      <w:proofErr w:type="spellStart"/>
      <w:r>
        <w:rPr>
          <w:rFonts w:ascii="Trebuchet MS" w:hAnsi="Trebuchet MS" w:cs="Arial"/>
          <w:color w:val="CC9900"/>
          <w:sz w:val="20"/>
          <w:szCs w:val="20"/>
        </w:rPr>
        <w:t>xxxxxxxxxx</w:t>
      </w:r>
      <w:proofErr w:type="spellEnd"/>
      <w:r>
        <w:rPr>
          <w:rFonts w:ascii="Trebuchet MS" w:hAnsi="Trebuchet MS" w:cs="Arial"/>
          <w:sz w:val="20"/>
          <w:szCs w:val="20"/>
        </w:rPr>
        <w:t xml:space="preserve"> ; </w:t>
      </w:r>
      <w:r>
        <w:rPr>
          <w:rFonts w:ascii="Trebuchet MS" w:hAnsi="Trebuchet MS" w:cs="Arial"/>
          <w:color w:val="CC9900"/>
          <w:sz w:val="20"/>
          <w:szCs w:val="20"/>
        </w:rPr>
        <w:t xml:space="preserve">la permanence pour la réception de ces éléments sera assurée aux dates et heures suivantes : </w:t>
      </w:r>
      <w:proofErr w:type="spellStart"/>
      <w:r>
        <w:rPr>
          <w:rFonts w:ascii="Trebuchet MS" w:hAnsi="Trebuchet MS" w:cs="Arial"/>
          <w:color w:val="CC9900"/>
          <w:sz w:val="20"/>
          <w:szCs w:val="20"/>
          <w:highlight w:val="yellow"/>
        </w:rPr>
        <w:t>xxxxxxx</w:t>
      </w:r>
      <w:r>
        <w:rPr>
          <w:rFonts w:ascii="Trebuchet MS" w:hAnsi="Trebuchet MS" w:cs="Arial"/>
          <w:color w:val="CC9900"/>
          <w:sz w:val="20"/>
          <w:szCs w:val="20"/>
          <w:highlight w:val="yellow"/>
        </w:rPr>
        <w:t>xxxxxxxxx</w:t>
      </w:r>
      <w:proofErr w:type="spellEnd"/>
      <w:r>
        <w:rPr>
          <w:rFonts w:ascii="Trebuchet MS" w:hAnsi="Trebuchet MS" w:cs="Arial"/>
          <w:sz w:val="20"/>
          <w:szCs w:val="20"/>
        </w:rPr>
        <w:t xml:space="preserve"> ;</w:t>
      </w:r>
    </w:p>
    <w:p w14:paraId="401DD1AE" w14:textId="77777777" w:rsidR="002E756A" w:rsidRDefault="002E756A">
      <w:pPr>
        <w:jc w:val="both"/>
        <w:rPr>
          <w:rFonts w:ascii="Trebuchet MS" w:hAnsi="Trebuchet MS" w:cs="Arial"/>
          <w:sz w:val="20"/>
          <w:szCs w:val="20"/>
        </w:rPr>
      </w:pPr>
    </w:p>
    <w:p w14:paraId="5301E344" w14:textId="77777777" w:rsidR="002E756A" w:rsidRDefault="00300EA5">
      <w:pPr>
        <w:jc w:val="both"/>
        <w:rPr>
          <w:rFonts w:ascii="Trebuchet MS" w:hAnsi="Trebuchet MS"/>
          <w:sz w:val="20"/>
          <w:szCs w:val="20"/>
        </w:rPr>
      </w:pPr>
      <w:r>
        <w:rPr>
          <w:rFonts w:ascii="Trebuchet MS" w:hAnsi="Trebuchet MS" w:cs="Arial"/>
          <w:sz w:val="20"/>
          <w:szCs w:val="20"/>
        </w:rPr>
        <w:t xml:space="preserve">La présentation orale aura lieu le </w:t>
      </w:r>
      <w:r>
        <w:rPr>
          <w:rFonts w:ascii="Trebuchet MS" w:hAnsi="Trebuchet MS" w:cs="Arial"/>
          <w:sz w:val="20"/>
          <w:szCs w:val="20"/>
          <w:u w:val="single"/>
        </w:rPr>
        <w:t>XXXXXXX</w:t>
      </w:r>
      <w:r>
        <w:rPr>
          <w:rFonts w:ascii="Trebuchet MS" w:hAnsi="Trebuchet MS" w:cs="Arial"/>
          <w:sz w:val="20"/>
          <w:szCs w:val="20"/>
        </w:rPr>
        <w:t xml:space="preserve">. </w:t>
      </w:r>
      <w:r>
        <w:rPr>
          <w:rFonts w:ascii="Trebuchet MS" w:hAnsi="Trebuchet MS"/>
          <w:sz w:val="20"/>
          <w:szCs w:val="20"/>
        </w:rPr>
        <w:t xml:space="preserve">Les présentations débuteront à 9h30 au plus tôt et se termineront à 16h30 au plus tard avec </w:t>
      </w:r>
      <w:r>
        <w:rPr>
          <w:rFonts w:ascii="Trebuchet MS" w:hAnsi="Trebuchet MS"/>
          <w:color w:val="CC9900"/>
          <w:sz w:val="20"/>
          <w:szCs w:val="20"/>
        </w:rPr>
        <w:t>1 heure</w:t>
      </w:r>
      <w:r>
        <w:rPr>
          <w:rFonts w:ascii="Trebuchet MS" w:hAnsi="Trebuchet MS"/>
          <w:sz w:val="20"/>
          <w:szCs w:val="20"/>
        </w:rPr>
        <w:t xml:space="preserve"> par équipe (dont </w:t>
      </w:r>
      <w:r>
        <w:rPr>
          <w:rFonts w:ascii="Trebuchet MS" w:hAnsi="Trebuchet MS"/>
          <w:color w:val="CC9900"/>
          <w:sz w:val="20"/>
          <w:szCs w:val="20"/>
        </w:rPr>
        <w:t xml:space="preserve">30 minutes </w:t>
      </w:r>
      <w:r>
        <w:rPr>
          <w:rFonts w:ascii="Trebuchet MS" w:hAnsi="Trebuchet MS"/>
          <w:sz w:val="20"/>
          <w:szCs w:val="20"/>
        </w:rPr>
        <w:t>réservées à la présentation). L’horaire exact de la journée, et donc de</w:t>
      </w:r>
      <w:r>
        <w:rPr>
          <w:rFonts w:ascii="Trebuchet MS" w:hAnsi="Trebuchet MS"/>
          <w:sz w:val="20"/>
          <w:szCs w:val="20"/>
        </w:rPr>
        <w:t xml:space="preserve">s présentations, sera transmis </w:t>
      </w:r>
      <w:commentRangeStart w:id="5"/>
      <w:r>
        <w:rPr>
          <w:rFonts w:ascii="Trebuchet MS" w:hAnsi="Trebuchet MS"/>
          <w:sz w:val="20"/>
          <w:szCs w:val="20"/>
        </w:rPr>
        <w:t>au lendemain de la remise des offres</w:t>
      </w:r>
      <w:commentRangeEnd w:id="5"/>
      <w:r>
        <w:rPr>
          <w:rStyle w:val="Marquedecommentaire"/>
        </w:rPr>
        <w:commentReference w:id="5"/>
      </w:r>
      <w:r>
        <w:rPr>
          <w:rFonts w:ascii="Trebuchet MS" w:hAnsi="Trebuchet MS"/>
          <w:sz w:val="20"/>
          <w:szCs w:val="20"/>
        </w:rPr>
        <w:t>.</w:t>
      </w:r>
    </w:p>
    <w:p w14:paraId="0A78867E" w14:textId="77777777" w:rsidR="002E756A" w:rsidRDefault="002E756A">
      <w:pPr>
        <w:jc w:val="both"/>
        <w:rPr>
          <w:rFonts w:ascii="Trebuchet MS" w:hAnsi="Trebuchet MS" w:cs="Arial"/>
          <w:sz w:val="20"/>
          <w:szCs w:val="20"/>
        </w:rPr>
      </w:pPr>
    </w:p>
    <w:p w14:paraId="4CCC3AA2" w14:textId="77777777" w:rsidR="002E756A" w:rsidRDefault="00300EA5">
      <w:pPr>
        <w:jc w:val="both"/>
        <w:rPr>
          <w:rFonts w:ascii="Trebuchet MS" w:hAnsi="Trebuchet MS" w:cs="Arial"/>
          <w:sz w:val="20"/>
          <w:szCs w:val="20"/>
        </w:rPr>
      </w:pPr>
      <w:r>
        <w:rPr>
          <w:rFonts w:ascii="Trebuchet MS" w:hAnsi="Trebuchet MS" w:cs="Arial"/>
          <w:sz w:val="20"/>
          <w:szCs w:val="20"/>
        </w:rPr>
        <w:t xml:space="preserve">Selon le CDC, il est rappelé que le fichier numérique utilisé pour la présentation sera impérativement transmis au Pouvoir adjudicateur (XXXXX@XXXXXX) </w:t>
      </w:r>
      <w:r>
        <w:rPr>
          <w:rFonts w:ascii="Trebuchet MS" w:hAnsi="Trebuchet MS" w:cs="Arial"/>
          <w:sz w:val="20"/>
          <w:szCs w:val="20"/>
          <w:u w:val="single"/>
        </w:rPr>
        <w:t xml:space="preserve">au plus tard </w:t>
      </w:r>
      <w:r>
        <w:rPr>
          <w:rFonts w:ascii="Trebuchet MS" w:hAnsi="Trebuchet MS" w:cs="Arial"/>
          <w:sz w:val="20"/>
          <w:szCs w:val="20"/>
        </w:rPr>
        <w:t>quatre jours ouvrab</w:t>
      </w:r>
      <w:r>
        <w:rPr>
          <w:rFonts w:ascii="Trebuchet MS" w:hAnsi="Trebuchet MS" w:cs="Arial"/>
          <w:sz w:val="20"/>
          <w:szCs w:val="20"/>
        </w:rPr>
        <w:t xml:space="preserve">les avant la date de la présentation, soit </w:t>
      </w:r>
      <w:r>
        <w:rPr>
          <w:rFonts w:ascii="Trebuchet MS" w:hAnsi="Trebuchet MS" w:cs="Arial"/>
          <w:sz w:val="20"/>
          <w:szCs w:val="20"/>
          <w:u w:val="single"/>
        </w:rPr>
        <w:t xml:space="preserve">pour le XXXXX à </w:t>
      </w:r>
      <w:proofErr w:type="spellStart"/>
      <w:r>
        <w:rPr>
          <w:rFonts w:ascii="Trebuchet MS" w:hAnsi="Trebuchet MS" w:cs="Arial"/>
          <w:sz w:val="20"/>
          <w:szCs w:val="20"/>
          <w:u w:val="single"/>
        </w:rPr>
        <w:t>XXh</w:t>
      </w:r>
      <w:proofErr w:type="spellEnd"/>
      <w:r>
        <w:rPr>
          <w:rFonts w:ascii="Trebuchet MS" w:hAnsi="Trebuchet MS" w:cs="Arial"/>
          <w:sz w:val="20"/>
          <w:szCs w:val="20"/>
          <w:u w:val="single"/>
        </w:rPr>
        <w:t xml:space="preserve"> au plus tard</w:t>
      </w:r>
      <w:r>
        <w:rPr>
          <w:rFonts w:ascii="Trebuchet MS" w:hAnsi="Trebuchet MS" w:cs="Arial"/>
          <w:sz w:val="20"/>
          <w:szCs w:val="20"/>
        </w:rPr>
        <w:t>.</w:t>
      </w:r>
    </w:p>
    <w:p w14:paraId="51F22ECB" w14:textId="77777777" w:rsidR="002E756A" w:rsidRDefault="002E756A">
      <w:pPr>
        <w:jc w:val="both"/>
        <w:rPr>
          <w:rFonts w:ascii="Trebuchet MS" w:hAnsi="Trebuchet MS" w:cs="Arial"/>
          <w:sz w:val="20"/>
          <w:szCs w:val="20"/>
        </w:rPr>
      </w:pPr>
    </w:p>
    <w:p w14:paraId="52FA08B2"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rPr>
        <w:t>L’attention des soumissionnaires est attirée sur l’utilisation parfois abusive des images de synthèse qui trompent le lecteur non averti. Le nombre de ces images est limité selon</w:t>
      </w:r>
      <w:r>
        <w:rPr>
          <w:rFonts w:ascii="Trebuchet MS" w:hAnsi="Trebuchet MS" w:cs="Arial"/>
          <w:sz w:val="20"/>
          <w:szCs w:val="20"/>
        </w:rPr>
        <w:t xml:space="preserve"> les conditions définies au point 12.2. du CDC. Par ailleurs, </w:t>
      </w:r>
      <w:r>
        <w:rPr>
          <w:rFonts w:ascii="Trebuchet MS" w:hAnsi="Trebuchet MS" w:cs="Arial"/>
          <w:color w:val="CC9900"/>
          <w:sz w:val="20"/>
          <w:szCs w:val="20"/>
        </w:rPr>
        <w:t xml:space="preserve">aucune maquette n’est demandée et ne sera acceptée en présentation/l’attention est attirée sur le type de maquette attendu, soit une maquette </w:t>
      </w:r>
      <w:r>
        <w:rPr>
          <w:rFonts w:ascii="Trebuchet MS" w:hAnsi="Trebuchet MS" w:cs="Arial"/>
          <w:color w:val="CC9900"/>
          <w:sz w:val="20"/>
          <w:szCs w:val="20"/>
          <w:u w:val="single"/>
        </w:rPr>
        <w:t>de travail</w:t>
      </w:r>
      <w:r>
        <w:rPr>
          <w:rFonts w:ascii="Trebuchet MS" w:hAnsi="Trebuchet MS" w:cs="Arial"/>
          <w:color w:val="CC9900"/>
          <w:sz w:val="20"/>
          <w:szCs w:val="20"/>
        </w:rPr>
        <w:t>, mettant l’accent sur les lignes de force</w:t>
      </w:r>
      <w:r>
        <w:rPr>
          <w:rFonts w:ascii="Trebuchet MS" w:hAnsi="Trebuchet MS" w:cs="Arial"/>
          <w:color w:val="CC9900"/>
          <w:sz w:val="20"/>
          <w:szCs w:val="20"/>
        </w:rPr>
        <w:t xml:space="preserve"> du projet et éviter de perdre le jury dans du décorum et des détails. </w:t>
      </w:r>
      <w:r>
        <w:rPr>
          <w:rFonts w:ascii="Trebuchet MS" w:hAnsi="Trebuchet MS" w:cs="Arial"/>
          <w:sz w:val="20"/>
          <w:szCs w:val="20"/>
        </w:rPr>
        <w:t>Il est demandé aux soumissionnaires de fournir des documents particulièrement explicites en matière de distribution des fonctions et d’organisation des différents flux.</w:t>
      </w:r>
    </w:p>
    <w:p w14:paraId="5D2C8488" w14:textId="77777777" w:rsidR="002E756A" w:rsidRDefault="002E756A">
      <w:pPr>
        <w:widowControl w:val="0"/>
        <w:autoSpaceDE w:val="0"/>
        <w:jc w:val="both"/>
        <w:rPr>
          <w:rFonts w:ascii="Trebuchet MS" w:hAnsi="Trebuchet MS" w:cs="Arial"/>
          <w:color w:val="CC9900"/>
          <w:sz w:val="20"/>
          <w:szCs w:val="20"/>
        </w:rPr>
      </w:pPr>
    </w:p>
    <w:p w14:paraId="0FE53684" w14:textId="77777777" w:rsidR="002E756A" w:rsidRDefault="00300EA5">
      <w:pPr>
        <w:widowControl w:val="0"/>
        <w:autoSpaceDE w:val="0"/>
        <w:jc w:val="both"/>
        <w:rPr>
          <w:rFonts w:ascii="Trebuchet MS" w:hAnsi="Trebuchet MS" w:cs="Arial"/>
          <w:color w:val="CC9900"/>
          <w:sz w:val="20"/>
          <w:szCs w:val="20"/>
        </w:rPr>
      </w:pPr>
      <w:commentRangeStart w:id="6"/>
      <w:r>
        <w:rPr>
          <w:rFonts w:ascii="Trebuchet MS" w:hAnsi="Trebuchet MS" w:cs="Arial"/>
          <w:color w:val="CC9900"/>
          <w:sz w:val="20"/>
          <w:szCs w:val="20"/>
        </w:rPr>
        <w:t xml:space="preserve">Concernant </w:t>
      </w:r>
      <w:r>
        <w:rPr>
          <w:rFonts w:ascii="Trebuchet MS" w:hAnsi="Trebuchet MS" w:cs="Arial"/>
          <w:color w:val="CC9900"/>
          <w:sz w:val="20"/>
          <w:szCs w:val="20"/>
        </w:rPr>
        <w:t>l’intégration d’une œuvre d’art, il est rappelé la nécessité de décrire la démarche envisagée ET de proposer le nom d’un artiste.</w:t>
      </w:r>
      <w:commentRangeEnd w:id="6"/>
      <w:r>
        <w:rPr>
          <w:rStyle w:val="Marquedecommentaire"/>
        </w:rPr>
        <w:commentReference w:id="6"/>
      </w:r>
    </w:p>
    <w:p w14:paraId="67692903" w14:textId="77777777" w:rsidR="002E756A" w:rsidRDefault="002E756A">
      <w:pPr>
        <w:widowControl w:val="0"/>
        <w:autoSpaceDE w:val="0"/>
        <w:jc w:val="both"/>
        <w:rPr>
          <w:rFonts w:ascii="Trebuchet MS" w:hAnsi="Trebuchet MS" w:cs="Arial"/>
          <w:sz w:val="20"/>
          <w:szCs w:val="20"/>
        </w:rPr>
      </w:pPr>
    </w:p>
    <w:p w14:paraId="485747BC"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rPr>
        <w:t xml:space="preserve">La séance est levée à </w:t>
      </w:r>
      <w:proofErr w:type="spellStart"/>
      <w:r>
        <w:rPr>
          <w:rFonts w:ascii="Trebuchet MS" w:hAnsi="Trebuchet MS" w:cs="Arial"/>
          <w:color w:val="CC9900"/>
          <w:sz w:val="20"/>
          <w:szCs w:val="20"/>
        </w:rPr>
        <w:t>XXhXX</w:t>
      </w:r>
      <w:proofErr w:type="spellEnd"/>
      <w:r>
        <w:rPr>
          <w:rFonts w:ascii="Trebuchet MS" w:hAnsi="Trebuchet MS" w:cs="Arial"/>
          <w:sz w:val="20"/>
          <w:szCs w:val="20"/>
        </w:rPr>
        <w:t>.</w:t>
      </w:r>
    </w:p>
    <w:p w14:paraId="5767C37F" w14:textId="77777777" w:rsidR="002E756A" w:rsidRDefault="002E756A">
      <w:pPr>
        <w:widowControl w:val="0"/>
        <w:autoSpaceDE w:val="0"/>
        <w:jc w:val="both"/>
        <w:rPr>
          <w:rFonts w:ascii="Trebuchet MS" w:hAnsi="Trebuchet MS" w:cs="Arial"/>
          <w:b/>
          <w:sz w:val="20"/>
          <w:szCs w:val="20"/>
        </w:rPr>
      </w:pPr>
    </w:p>
    <w:p w14:paraId="42C3D4ED" w14:textId="77777777" w:rsidR="002E756A" w:rsidRDefault="00300EA5">
      <w:pPr>
        <w:widowControl w:val="0"/>
        <w:autoSpaceDE w:val="0"/>
        <w:jc w:val="both"/>
        <w:rPr>
          <w:rFonts w:ascii="Trebuchet MS" w:hAnsi="Trebuchet MS" w:cs="Arial"/>
          <w:sz w:val="20"/>
          <w:szCs w:val="20"/>
        </w:rPr>
      </w:pPr>
      <w:r>
        <w:rPr>
          <w:rFonts w:ascii="Trebuchet MS" w:hAnsi="Trebuchet MS" w:cs="Arial"/>
          <w:sz w:val="20"/>
          <w:szCs w:val="20"/>
        </w:rPr>
        <w:t>Le présent procès-verbal devient partie intégrante du cahier des charges.</w:t>
      </w:r>
    </w:p>
    <w:p w14:paraId="6DCC5040" w14:textId="77777777" w:rsidR="002E756A" w:rsidRDefault="002E756A">
      <w:pPr>
        <w:widowControl w:val="0"/>
        <w:autoSpaceDE w:val="0"/>
        <w:jc w:val="both"/>
        <w:rPr>
          <w:rFonts w:ascii="Trebuchet MS" w:hAnsi="Trebuchet MS" w:cs="Arial"/>
          <w:sz w:val="20"/>
          <w:szCs w:val="20"/>
        </w:rPr>
      </w:pPr>
    </w:p>
    <w:p w14:paraId="522FA461" w14:textId="77777777" w:rsidR="002E756A" w:rsidRDefault="002E756A">
      <w:pPr>
        <w:widowControl w:val="0"/>
        <w:autoSpaceDE w:val="0"/>
        <w:jc w:val="both"/>
        <w:rPr>
          <w:rFonts w:ascii="Trebuchet MS" w:hAnsi="Trebuchet MS" w:cs="Arial"/>
          <w:sz w:val="20"/>
          <w:szCs w:val="20"/>
        </w:rPr>
      </w:pPr>
    </w:p>
    <w:p w14:paraId="08C20445" w14:textId="77777777" w:rsidR="002E756A" w:rsidRDefault="00300EA5">
      <w:pPr>
        <w:widowControl w:val="0"/>
        <w:autoSpaceDE w:val="0"/>
        <w:jc w:val="both"/>
        <w:rPr>
          <w:rFonts w:ascii="Trebuchet MS" w:hAnsi="Trebuchet MS" w:cs="Arial"/>
          <w:b/>
          <w:smallCaps/>
          <w:kern w:val="1"/>
          <w:sz w:val="20"/>
          <w:szCs w:val="20"/>
          <w:u w:val="single"/>
        </w:rPr>
      </w:pPr>
      <w:r>
        <w:rPr>
          <w:rFonts w:ascii="Trebuchet MS" w:hAnsi="Trebuchet MS" w:cs="Arial"/>
          <w:b/>
          <w:smallCaps/>
          <w:kern w:val="1"/>
          <w:sz w:val="20"/>
          <w:szCs w:val="20"/>
          <w:u w:val="single"/>
        </w:rPr>
        <w:t xml:space="preserve">5. </w:t>
      </w:r>
      <w:r>
        <w:rPr>
          <w:rFonts w:ascii="Trebuchet MS" w:hAnsi="Trebuchet MS" w:cs="Arial"/>
          <w:b/>
          <w:smallCaps/>
          <w:kern w:val="1"/>
          <w:sz w:val="20"/>
          <w:szCs w:val="20"/>
          <w:u w:val="single"/>
        </w:rPr>
        <w:t>Annexes (numérotation à la suite de la numérotation des annexes du cahier des charges)</w:t>
      </w:r>
    </w:p>
    <w:p w14:paraId="162A752E" w14:textId="77777777" w:rsidR="002E756A" w:rsidRDefault="002E756A">
      <w:pPr>
        <w:widowControl w:val="0"/>
        <w:autoSpaceDE w:val="0"/>
        <w:jc w:val="both"/>
        <w:rPr>
          <w:rFonts w:ascii="Trebuchet MS" w:hAnsi="Trebuchet MS" w:cs="Arial"/>
          <w:b/>
          <w:smallCaps/>
          <w:kern w:val="1"/>
          <w:sz w:val="20"/>
          <w:szCs w:val="20"/>
          <w:u w:val="single"/>
        </w:rPr>
      </w:pPr>
    </w:p>
    <w:p w14:paraId="75DE1C55" w14:textId="77777777" w:rsidR="002E756A" w:rsidRDefault="00300EA5">
      <w:pPr>
        <w:widowControl w:val="0"/>
        <w:autoSpaceDE w:val="0"/>
        <w:jc w:val="both"/>
        <w:rPr>
          <w:rFonts w:ascii="Trebuchet MS" w:hAnsi="Trebuchet MS" w:cs="Arial"/>
          <w:b/>
          <w:smallCaps/>
          <w:kern w:val="1"/>
          <w:sz w:val="20"/>
          <w:szCs w:val="20"/>
        </w:rPr>
      </w:pPr>
      <w:r>
        <w:rPr>
          <w:rFonts w:ascii="Trebuchet MS" w:hAnsi="Trebuchet MS" w:cs="Arial"/>
          <w:b/>
          <w:smallCaps/>
          <w:kern w:val="1"/>
          <w:sz w:val="20"/>
          <w:szCs w:val="20"/>
        </w:rPr>
        <w:t>17.</w:t>
      </w:r>
    </w:p>
    <w:p w14:paraId="64F1D2AD" w14:textId="77777777" w:rsidR="002E756A" w:rsidRDefault="00300EA5">
      <w:pPr>
        <w:widowControl w:val="0"/>
        <w:autoSpaceDE w:val="0"/>
        <w:jc w:val="both"/>
        <w:rPr>
          <w:rFonts w:ascii="Trebuchet MS" w:hAnsi="Trebuchet MS" w:cs="Arial"/>
          <w:b/>
          <w:smallCaps/>
          <w:kern w:val="1"/>
          <w:sz w:val="20"/>
          <w:szCs w:val="20"/>
        </w:rPr>
      </w:pPr>
      <w:r>
        <w:rPr>
          <w:rFonts w:ascii="Trebuchet MS" w:hAnsi="Trebuchet MS" w:cs="Arial"/>
          <w:b/>
          <w:smallCaps/>
          <w:kern w:val="1"/>
          <w:sz w:val="20"/>
          <w:szCs w:val="20"/>
        </w:rPr>
        <w:t>18.</w:t>
      </w:r>
    </w:p>
    <w:p w14:paraId="2C2C22F9" w14:textId="77777777" w:rsidR="002E756A" w:rsidRDefault="00300EA5">
      <w:pPr>
        <w:widowControl w:val="0"/>
        <w:autoSpaceDE w:val="0"/>
        <w:jc w:val="both"/>
        <w:rPr>
          <w:rFonts w:ascii="Trebuchet MS" w:hAnsi="Trebuchet MS" w:cs="Arial"/>
          <w:b/>
          <w:smallCaps/>
          <w:kern w:val="1"/>
          <w:sz w:val="20"/>
          <w:szCs w:val="20"/>
        </w:rPr>
      </w:pPr>
      <w:r>
        <w:rPr>
          <w:rFonts w:ascii="Trebuchet MS" w:hAnsi="Trebuchet MS" w:cs="Arial"/>
          <w:b/>
          <w:smallCaps/>
          <w:kern w:val="1"/>
          <w:sz w:val="20"/>
          <w:szCs w:val="20"/>
        </w:rPr>
        <w:t>19.</w:t>
      </w:r>
    </w:p>
    <w:p w14:paraId="3446620E" w14:textId="77777777" w:rsidR="002E756A" w:rsidRDefault="00300EA5">
      <w:pPr>
        <w:widowControl w:val="0"/>
        <w:autoSpaceDE w:val="0"/>
        <w:jc w:val="both"/>
        <w:rPr>
          <w:rFonts w:ascii="Trebuchet MS" w:hAnsi="Trebuchet MS" w:cs="Arial"/>
          <w:sz w:val="20"/>
          <w:szCs w:val="20"/>
          <w:lang w:val="fr-BE"/>
        </w:rPr>
      </w:pPr>
      <w:proofErr w:type="spellStart"/>
      <w:r>
        <w:rPr>
          <w:rFonts w:ascii="Trebuchet MS" w:hAnsi="Trebuchet MS" w:cs="Arial"/>
          <w:b/>
          <w:smallCaps/>
          <w:kern w:val="1"/>
          <w:sz w:val="20"/>
          <w:szCs w:val="20"/>
        </w:rPr>
        <w:t>xxxxxx</w:t>
      </w:r>
      <w:proofErr w:type="spellEnd"/>
    </w:p>
    <w:p w14:paraId="0B2C8463" w14:textId="77777777" w:rsidR="002E756A" w:rsidRDefault="002E756A">
      <w:pPr>
        <w:widowControl w:val="0"/>
        <w:autoSpaceDE w:val="0"/>
        <w:jc w:val="both"/>
        <w:rPr>
          <w:rFonts w:ascii="Trebuchet MS" w:hAnsi="Trebuchet MS" w:cs="Arial"/>
          <w:sz w:val="20"/>
          <w:szCs w:val="20"/>
          <w:lang w:val="fr-BE"/>
        </w:rPr>
      </w:pPr>
    </w:p>
    <w:sectPr w:rsidR="002E756A">
      <w:headerReference w:type="default" r:id="rId11"/>
      <w:footerReference w:type="default" r:id="rId12"/>
      <w:pgSz w:w="11905" w:h="16837"/>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ellule architecture" w:date="2022-04-28T15:38:00Z" w:initials="CellArchi">
    <w:p w14:paraId="5446031A" w14:textId="77777777" w:rsidR="00300EA5" w:rsidRDefault="00300EA5">
      <w:pPr>
        <w:pStyle w:val="Commentaire"/>
      </w:pPr>
      <w:r>
        <w:rPr>
          <w:rStyle w:val="Marquedecommentaire"/>
        </w:rPr>
        <w:annotationRef/>
      </w:r>
      <w:r>
        <w:t>Déroulement de la visite :</w:t>
      </w:r>
    </w:p>
    <w:p w14:paraId="1CF1ECFD" w14:textId="77777777" w:rsidR="00300EA5" w:rsidRDefault="00300EA5">
      <w:pPr>
        <w:pStyle w:val="Commentaire"/>
      </w:pPr>
    </w:p>
    <w:p w14:paraId="081D7902" w14:textId="77777777" w:rsidR="00300EA5" w:rsidRDefault="00300EA5">
      <w:pPr>
        <w:pStyle w:val="Commentaire"/>
      </w:pPr>
      <w:r>
        <w:rPr>
          <w:u w:val="single"/>
        </w:rPr>
        <w:t>I. Liste présences</w:t>
      </w:r>
      <w:r>
        <w:t xml:space="preserve"> (cocher la liste au fur et à mesure des arrivées – important de garder la trace, ce sera acté au PV et vaudra donc attestation de présence)</w:t>
      </w:r>
    </w:p>
    <w:p w14:paraId="6DB8060F" w14:textId="77777777" w:rsidR="00300EA5" w:rsidRDefault="00300EA5">
      <w:pPr>
        <w:pStyle w:val="Commentaire"/>
      </w:pPr>
    </w:p>
    <w:p w14:paraId="47CD6077" w14:textId="77777777" w:rsidR="00300EA5" w:rsidRDefault="00300EA5">
      <w:pPr>
        <w:pStyle w:val="Commentaire"/>
      </w:pPr>
      <w:r>
        <w:rPr>
          <w:u w:val="single"/>
        </w:rPr>
        <w:t>II. Séance d’introduction :</w:t>
      </w:r>
    </w:p>
    <w:p w14:paraId="2CFA882D" w14:textId="77777777" w:rsidR="00300EA5" w:rsidRDefault="00300EA5">
      <w:pPr>
        <w:pStyle w:val="Commentaire"/>
      </w:pPr>
      <w:r>
        <w:t>Accueil MO-utilisateurs : Lecture Objet du marché + rappel enjeux</w:t>
      </w:r>
    </w:p>
    <w:p w14:paraId="2247031C" w14:textId="77777777" w:rsidR="00300EA5" w:rsidRDefault="00300EA5">
      <w:pPr>
        <w:pStyle w:val="Commentaire"/>
      </w:pPr>
      <w:r>
        <w:t>Faire un tour de Présentations : maître d’ouvrage, utilisateur, etc. (par personne) mais aussi les équipes d’auteur de projet présentes (nom de l’équipe suffit, pas par personne)</w:t>
      </w:r>
    </w:p>
    <w:p w14:paraId="194F1E11" w14:textId="77777777" w:rsidR="00300EA5" w:rsidRDefault="00300EA5">
      <w:pPr>
        <w:pStyle w:val="Commentaire"/>
      </w:pPr>
      <w:r>
        <w:t>Rappeler les objectifs de la réunion : QR suite à lecture CSC</w:t>
      </w:r>
    </w:p>
    <w:p w14:paraId="0B41444D" w14:textId="77777777" w:rsidR="00300EA5" w:rsidRDefault="00300EA5">
      <w:pPr>
        <w:pStyle w:val="Commentaire"/>
      </w:pPr>
      <w:r>
        <w:t>Expliquer qu’on va faire la visite et demander qu’il n’y ait pas d’apartés durant la visite et que dans la mesure du possible un maximum d’explications soient données et les questions soient posées après (au point III. retour dans la salle) afin de permettre à tout le monde de bien entendre et au secrétaire de prendre les notes pour rédiger un PV bien complet.</w:t>
      </w:r>
    </w:p>
    <w:p w14:paraId="61E5F472" w14:textId="77777777" w:rsidR="00300EA5" w:rsidRDefault="00300EA5">
      <w:pPr>
        <w:pStyle w:val="Commentaire"/>
      </w:pPr>
    </w:p>
    <w:p w14:paraId="4DDF9547" w14:textId="77777777" w:rsidR="00300EA5" w:rsidRDefault="00300EA5">
      <w:pPr>
        <w:pStyle w:val="Commentaire"/>
      </w:pPr>
      <w:r>
        <w:rPr>
          <w:u w:val="single"/>
        </w:rPr>
        <w:t>III. Visite</w:t>
      </w:r>
    </w:p>
    <w:p w14:paraId="156E92CC" w14:textId="77777777" w:rsidR="00300EA5" w:rsidRDefault="00300EA5">
      <w:pPr>
        <w:pStyle w:val="Commentaire"/>
      </w:pPr>
      <w:r>
        <w:t xml:space="preserve">Important que MO et utilisateur etc. restent bien groupés. </w:t>
      </w:r>
    </w:p>
    <w:p w14:paraId="4E0252F5" w14:textId="77777777" w:rsidR="00300EA5" w:rsidRDefault="00300EA5">
      <w:pPr>
        <w:pStyle w:val="Commentaire"/>
      </w:pPr>
      <w:r>
        <w:t>Eviter tout aparté avec l’une ou l’autre équipe</w:t>
      </w:r>
    </w:p>
    <w:p w14:paraId="4A355958" w14:textId="77777777" w:rsidR="00300EA5" w:rsidRDefault="00300EA5">
      <w:pPr>
        <w:pStyle w:val="Commentaire"/>
      </w:pPr>
      <w:r>
        <w:t>Si interpellation durant visite :</w:t>
      </w:r>
    </w:p>
    <w:p w14:paraId="7BB164B9" w14:textId="77777777" w:rsidR="00300EA5" w:rsidRDefault="00300EA5">
      <w:pPr>
        <w:pStyle w:val="Commentaire"/>
      </w:pPr>
      <w:r>
        <w:t>soit la question peut être reportée au temps III (idéal)</w:t>
      </w:r>
    </w:p>
    <w:p w14:paraId="5F7212A7" w14:textId="77777777" w:rsidR="00300EA5" w:rsidRDefault="00300EA5">
      <w:pPr>
        <w:pStyle w:val="Commentaire"/>
      </w:pPr>
      <w:r>
        <w:t>soit si impossible car la question doit être posée et la réponse donnée directement sur les lieux: marquer un temps d’arrêt dans la visite, attendre que toutes les équipes soient rassemblées et procéder à l’échange de la QR spécifique. Ne pas s’étaler longuement dans les explications (au besoin, prolonger dans le temps III). Attention le secrétaire doit bien prendre note de cet échange-là aussi pour le consigner dans le PV aussi.</w:t>
      </w:r>
    </w:p>
    <w:p w14:paraId="36427DD7" w14:textId="77777777" w:rsidR="00300EA5" w:rsidRDefault="00300EA5">
      <w:pPr>
        <w:pStyle w:val="Commentaire"/>
      </w:pPr>
    </w:p>
    <w:p w14:paraId="2FE26D89" w14:textId="77777777" w:rsidR="00300EA5" w:rsidRDefault="00300EA5">
      <w:pPr>
        <w:pStyle w:val="Commentaire"/>
      </w:pPr>
    </w:p>
    <w:p w14:paraId="1C90DEBD" w14:textId="77777777" w:rsidR="00300EA5" w:rsidRDefault="00300EA5">
      <w:pPr>
        <w:pStyle w:val="Commentaire"/>
      </w:pPr>
      <w:r>
        <w:rPr>
          <w:u w:val="single"/>
        </w:rPr>
        <w:t>IV. Séance de Questions réponses et conclusion:</w:t>
      </w:r>
    </w:p>
    <w:p w14:paraId="7CBDB473" w14:textId="77777777" w:rsidR="00300EA5" w:rsidRDefault="00300EA5">
      <w:pPr>
        <w:pStyle w:val="Commentaire"/>
      </w:pPr>
      <w:r>
        <w:t>- Questions-réponses : les équipes sont invitées à poser toutes leurs questions,</w:t>
      </w:r>
    </w:p>
    <w:p w14:paraId="14C09E09" w14:textId="77777777" w:rsidR="00300EA5" w:rsidRDefault="00300EA5">
      <w:pPr>
        <w:pStyle w:val="Commentaire"/>
      </w:pPr>
      <w:r>
        <w:t>- conclusions et envoi : rappel :</w:t>
      </w:r>
    </w:p>
    <w:p w14:paraId="3C7B754B" w14:textId="77777777" w:rsidR="00300EA5" w:rsidRDefault="00300EA5">
      <w:pPr>
        <w:pStyle w:val="Commentaire"/>
      </w:pPr>
      <w:r>
        <w:t>du type d’offre (</w:t>
      </w:r>
      <w:r>
        <w:rPr>
          <w:highlight w:val="yellow"/>
        </w:rPr>
        <w:t>pré esquisse/carnet intention/autre ?</w:t>
      </w:r>
      <w:r>
        <w:t xml:space="preserve"> composition : panneaux, notes </w:t>
      </w:r>
      <w:r>
        <w:rPr>
          <w:highlight w:val="yellow"/>
        </w:rPr>
        <w:t>et maquette ?,</w:t>
      </w:r>
      <w:r>
        <w:t xml:space="preserve"> éléments financiers …</w:t>
      </w:r>
    </w:p>
    <w:p w14:paraId="674F96A9" w14:textId="77777777" w:rsidR="00300EA5" w:rsidRDefault="00300EA5">
      <w:pPr>
        <w:pStyle w:val="Commentaire"/>
      </w:pPr>
      <w:r>
        <w:t xml:space="preserve">Concernant l’intégration d’œuvre d’art : indispensable de décrire </w:t>
      </w:r>
      <w:r>
        <w:rPr>
          <w:u w:val="single"/>
        </w:rPr>
        <w:t>1 démarche</w:t>
      </w:r>
      <w:r>
        <w:t xml:space="preserve"> ET proposer le </w:t>
      </w:r>
      <w:r>
        <w:rPr>
          <w:u w:val="single"/>
        </w:rPr>
        <w:t>nom d’1 artiste</w:t>
      </w:r>
      <w:r>
        <w:t> ;</w:t>
      </w:r>
    </w:p>
    <w:p w14:paraId="7353B81E" w14:textId="77777777" w:rsidR="00300EA5" w:rsidRDefault="00300EA5">
      <w:pPr>
        <w:pStyle w:val="Commentaire"/>
      </w:pPr>
      <w:r>
        <w:t>date et modalités de remise de l’offre</w:t>
      </w:r>
    </w:p>
    <w:p w14:paraId="6DCB5839" w14:textId="77777777" w:rsidR="00300EA5" w:rsidRDefault="00300EA5">
      <w:pPr>
        <w:pStyle w:val="Commentaire"/>
      </w:pPr>
      <w:r>
        <w:t>du fait que les échanges limités à cette journée &gt; PV sera envoyé par mail</w:t>
      </w:r>
    </w:p>
    <w:p w14:paraId="2D047054" w14:textId="77777777" w:rsidR="00300EA5" w:rsidRDefault="00300EA5">
      <w:pPr>
        <w:pStyle w:val="Commentaire"/>
      </w:pPr>
      <w:r>
        <w:t>modalités de visites complémentaires (muettes)</w:t>
      </w:r>
    </w:p>
    <w:p w14:paraId="1E561677" w14:textId="77777777" w:rsidR="00300EA5" w:rsidRDefault="00300EA5">
      <w:pPr>
        <w:pStyle w:val="Commentaire"/>
      </w:pPr>
      <w:r>
        <w:t xml:space="preserve">modalités pour poser les questions complémentaires (envoi questions, envoi PV réponses,  délai, </w:t>
      </w:r>
    </w:p>
    <w:p w14:paraId="67A8A5CD" w14:textId="77777777" w:rsidR="00300EA5" w:rsidRDefault="00300EA5">
      <w:pPr>
        <w:pStyle w:val="Commentaire"/>
      </w:pPr>
      <w:r>
        <w:t>les questions réponses (durant visite et complémentaires) deviennent partie intégrante du CSC !!!)</w:t>
      </w:r>
    </w:p>
    <w:p w14:paraId="79B8BD63" w14:textId="77777777" w:rsidR="00300EA5" w:rsidRDefault="00300EA5" w:rsidP="000D361D">
      <w:pPr>
        <w:pStyle w:val="Commentaire"/>
      </w:pPr>
      <w:r>
        <w:t>infos concernant la présentation orale (date - si connue, envoi diaporama avant la présentation, …)</w:t>
      </w:r>
    </w:p>
  </w:comment>
  <w:comment w:id="3" w:author="Cellule architecture" w:date="2022-04-28T15:49:00Z" w:initials="CellArchi">
    <w:p w14:paraId="3F4669BD" w14:textId="72CA9A9C" w:rsidR="002E756A" w:rsidRDefault="00300EA5">
      <w:pPr>
        <w:pStyle w:val="Commentaire"/>
      </w:pPr>
      <w:r>
        <w:rPr>
          <w:rStyle w:val="Marquedecommentaire"/>
        </w:rPr>
        <w:annotationRef/>
      </w:r>
      <w:r>
        <w:t xml:space="preserve">2h30 est une durée </w:t>
      </w:r>
      <w:r>
        <w:t>classique pour ce type de rencontre</w:t>
      </w:r>
    </w:p>
  </w:comment>
  <w:comment w:id="4" w:author="Cellule architecture" w:date="2020-09-04T11:19:00Z" w:initials="CellArchi">
    <w:p w14:paraId="0B534B5C" w14:textId="77777777" w:rsidR="002E756A" w:rsidRDefault="00300EA5">
      <w:pPr>
        <w:pStyle w:val="Commentaire"/>
      </w:pPr>
      <w:r>
        <w:rPr>
          <w:rStyle w:val="Marquedecommentaire"/>
        </w:rPr>
        <w:annotationRef/>
      </w:r>
      <w:r>
        <w:t>A f concorder avec le point 8 du CDC</w:t>
      </w:r>
    </w:p>
  </w:comment>
  <w:comment w:id="5" w:author="Cellule architecture" w:date="2020-03-17T12:33:00Z" w:initials="CellArchi">
    <w:p w14:paraId="157EB7C8" w14:textId="77777777" w:rsidR="002E756A" w:rsidRDefault="00300EA5">
      <w:pPr>
        <w:pStyle w:val="Commentaire"/>
      </w:pPr>
      <w:r>
        <w:rPr>
          <w:rStyle w:val="Marquedecommentaire"/>
        </w:rPr>
        <w:annotationRef/>
      </w:r>
      <w:r>
        <w:rPr>
          <w:rStyle w:val="Marquedecommentaire"/>
        </w:rPr>
        <w:t>Cette disposition</w:t>
      </w:r>
      <w:r>
        <w:t xml:space="preserve"> permet de peaufiner l’organisation logistique, mais surtout de pouvoir tenir compte d’un éventuel désistement (soumissionnaire qui se rétracterait et ne remettrait pas offre).</w:t>
      </w:r>
    </w:p>
    <w:p w14:paraId="395D1F57" w14:textId="77777777" w:rsidR="002E756A" w:rsidRDefault="00300EA5">
      <w:pPr>
        <w:pStyle w:val="Commentaire"/>
      </w:pPr>
      <w:r>
        <w:t>L’horaire définitif doit cependant être communiqué au moins 3 semaines avant la</w:t>
      </w:r>
      <w:r>
        <w:t xml:space="preserve"> date du jury.</w:t>
      </w:r>
    </w:p>
    <w:p w14:paraId="44882279" w14:textId="77777777" w:rsidR="002E756A" w:rsidRDefault="002E756A">
      <w:pPr>
        <w:pStyle w:val="Commentaire"/>
      </w:pPr>
    </w:p>
    <w:p w14:paraId="359F5BF1" w14:textId="77777777" w:rsidR="002E756A" w:rsidRDefault="00300EA5">
      <w:pPr>
        <w:pStyle w:val="Commentaire"/>
      </w:pPr>
      <w:r>
        <w:t>Donc si les offres sont déposées moins de 3 semaines avant la date du jury, décider de l’ordre de passage (et horaire) et façon aléatoire et le communiquer au plus tôt.</w:t>
      </w:r>
    </w:p>
    <w:p w14:paraId="3D96FA2D" w14:textId="77777777" w:rsidR="002E756A" w:rsidRDefault="00300EA5">
      <w:pPr>
        <w:pStyle w:val="Commentaire"/>
      </w:pPr>
      <w:r>
        <w:t>En cas de désistement, il faudra prendre contact avec les soumissionnai</w:t>
      </w:r>
      <w:r>
        <w:t>res pour tenter d’arranger d’horaire par la suite.</w:t>
      </w:r>
    </w:p>
  </w:comment>
  <w:comment w:id="6" w:author="Cellule architecture" w:date="2022-09-15T11:40:00Z" w:initials="CA-SG">
    <w:p w14:paraId="64087114" w14:textId="77777777" w:rsidR="002E756A" w:rsidRDefault="00300EA5">
      <w:pPr>
        <w:pStyle w:val="Commentaire"/>
      </w:pPr>
      <w:r>
        <w:rPr>
          <w:rStyle w:val="Marquedecommentaire"/>
        </w:rPr>
        <w:annotationRef/>
      </w:r>
      <w:r>
        <w:t>Si IOA prévue uniquement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B8BD63" w15:done="0"/>
  <w15:commentEx w15:paraId="3F4669BD" w15:done="0"/>
  <w15:commentEx w15:paraId="0B534B5C" w15:done="0"/>
  <w15:commentEx w15:paraId="3D96FA2D" w15:done="0"/>
  <w15:commentEx w15:paraId="640871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B8BD63" w16cid:durableId="26D44363"/>
  <w16cid:commentId w16cid:paraId="3F4669BD" w16cid:durableId="26D44364"/>
  <w16cid:commentId w16cid:paraId="0B534B5C" w16cid:durableId="26D44365"/>
  <w16cid:commentId w16cid:paraId="3D96FA2D" w16cid:durableId="26D44366"/>
  <w16cid:commentId w16cid:paraId="64087114" w16cid:durableId="26D443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754A" w14:textId="77777777" w:rsidR="002E756A" w:rsidRDefault="00300EA5">
      <w:r>
        <w:separator/>
      </w:r>
    </w:p>
  </w:endnote>
  <w:endnote w:type="continuationSeparator" w:id="0">
    <w:p w14:paraId="498D75F1" w14:textId="77777777" w:rsidR="002E756A" w:rsidRDefault="0030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5534" w14:textId="77777777" w:rsidR="002E756A" w:rsidRDefault="00300EA5">
    <w:pPr>
      <w:pStyle w:val="Pieddepage"/>
      <w:ind w:right="360"/>
    </w:pPr>
    <w:r>
      <w:rPr>
        <w:noProof/>
        <w:lang w:val="fr-BE" w:eastAsia="fr-BE"/>
      </w:rPr>
      <w:pict w14:anchorId="6D98D832">
        <v:shapetype id="_x0000_t202" coordsize="21600,21600" o:spt="202" path="m,l,21600r21600,l21600,xe">
          <v:stroke joinstyle="miter"/>
          <v:path gradientshapeok="t" o:connecttype="rect"/>
        </v:shapetype>
        <v:shape id="_x0000_s2049" type="#_x0000_t202" style="position:absolute;margin-left:509.9pt;margin-top:.05pt;width:28.5pt;height:13.6pt;z-index:251660288;mso-wrap-distance-left:0;mso-wrap-distance-right:0;mso-position-horizontal-relative:page" stroked="f">
          <v:fill opacity="0" color2="black"/>
          <v:textbox style="mso-next-textbox:#_x0000_s2049" inset="0,0,0,0">
            <w:txbxContent>
              <w:p w14:paraId="1BAAF6BE" w14:textId="77777777" w:rsidR="002E756A" w:rsidRDefault="00300EA5">
                <w:pPr>
                  <w:pStyle w:val="Pieddepage"/>
                </w:pPr>
                <w:r>
                  <w:rPr>
                    <w:rStyle w:val="Numrodepage"/>
                    <w:color w:val="808080"/>
                    <w:sz w:val="20"/>
                    <w:szCs w:val="20"/>
                  </w:rPr>
                  <w:fldChar w:fldCharType="begin"/>
                </w:r>
                <w:r>
                  <w:rPr>
                    <w:rStyle w:val="Numrodepage"/>
                    <w:color w:val="808080"/>
                    <w:sz w:val="20"/>
                    <w:szCs w:val="20"/>
                  </w:rPr>
                  <w:instrText xml:space="preserve"> PAGE </w:instrText>
                </w:r>
                <w:r>
                  <w:rPr>
                    <w:rStyle w:val="Numrodepage"/>
                    <w:color w:val="808080"/>
                    <w:sz w:val="20"/>
                    <w:szCs w:val="20"/>
                  </w:rPr>
                  <w:fldChar w:fldCharType="separate"/>
                </w:r>
                <w:r>
                  <w:rPr>
                    <w:rStyle w:val="Numrodepage"/>
                    <w:noProof/>
                    <w:color w:val="808080"/>
                    <w:sz w:val="20"/>
                    <w:szCs w:val="20"/>
                  </w:rPr>
                  <w:t>5</w:t>
                </w:r>
                <w:r>
                  <w:rPr>
                    <w:rStyle w:val="Numrodepage"/>
                    <w:color w:val="808080"/>
                    <w:sz w:val="20"/>
                    <w:szCs w:val="20"/>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6A80" w14:textId="77777777" w:rsidR="002E756A" w:rsidRDefault="00300EA5">
      <w:r>
        <w:separator/>
      </w:r>
    </w:p>
  </w:footnote>
  <w:footnote w:type="continuationSeparator" w:id="0">
    <w:p w14:paraId="6DB9B5D5" w14:textId="77777777" w:rsidR="002E756A" w:rsidRDefault="0030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E79C" w14:textId="77777777" w:rsidR="002E756A" w:rsidRDefault="00300EA5">
    <w:pPr>
      <w:pStyle w:val="En-tte"/>
      <w:rPr>
        <w:rFonts w:ascii="Trebuchet MS" w:hAnsi="Trebuchet MS" w:cs="Arial"/>
        <w:color w:val="808080"/>
        <w:sz w:val="20"/>
        <w:szCs w:val="20"/>
      </w:rPr>
    </w:pPr>
    <w:r>
      <w:rPr>
        <w:rFonts w:ascii="Trebuchet MS" w:hAnsi="Trebuchet MS" w:cs="Arial"/>
        <w:color w:val="CC9900"/>
        <w:sz w:val="20"/>
        <w:szCs w:val="20"/>
      </w:rPr>
      <w:t>MJC Comines-Warneton</w:t>
    </w:r>
    <w:r>
      <w:rPr>
        <w:rFonts w:ascii="Trebuchet MS" w:hAnsi="Trebuchet MS" w:cs="Arial"/>
        <w:color w:val="808080"/>
        <w:sz w:val="20"/>
        <w:szCs w:val="20"/>
      </w:rPr>
      <w:tab/>
      <w:t xml:space="preserve">     Visite et Séance de questions-réponses du </w:t>
    </w:r>
    <w:r>
      <w:rPr>
        <w:rFonts w:ascii="Trebuchet MS" w:hAnsi="Trebuchet MS" w:cs="Arial"/>
        <w:color w:val="CC9900"/>
        <w:sz w:val="20"/>
        <w:szCs w:val="20"/>
      </w:rPr>
      <w:t>1er avril 2021</w:t>
    </w:r>
    <w:r>
      <w:rPr>
        <w:rFonts w:ascii="Trebuchet MS" w:hAnsi="Trebuchet MS" w:cs="Arial"/>
        <w:color w:val="808080"/>
        <w:sz w:val="20"/>
        <w:szCs w:val="20"/>
      </w:rPr>
      <w:t xml:space="preserve">           Procès-verbal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pStyle w:val="Titre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p"/>
      <w:lvlText w:val=""/>
      <w:lvlJc w:val="left"/>
      <w:pPr>
        <w:tabs>
          <w:tab w:val="num" w:pos="1778"/>
        </w:tabs>
        <w:ind w:left="1758" w:hanging="34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singleLevel"/>
    <w:tmpl w:val="00000005"/>
    <w:name w:val="WW8Num6"/>
    <w:lvl w:ilvl="0">
      <w:start w:val="1"/>
      <w:numFmt w:val="bullet"/>
      <w:pStyle w:val="Liste21"/>
      <w:lvlText w:val=""/>
      <w:lvlJc w:val="left"/>
      <w:pPr>
        <w:tabs>
          <w:tab w:val="num" w:pos="454"/>
        </w:tabs>
        <w:ind w:left="454" w:hanging="341"/>
      </w:pPr>
      <w:rPr>
        <w:rFonts w:ascii="Wingdings" w:hAnsi="Wingdings"/>
        <w:b/>
        <w:i w:val="0"/>
        <w:u w:val="none"/>
      </w:rPr>
    </w:lvl>
  </w:abstractNum>
  <w:abstractNum w:abstractNumId="5" w15:restartNumberingAfterBreak="0">
    <w:nsid w:val="030E70EB"/>
    <w:multiLevelType w:val="hybridMultilevel"/>
    <w:tmpl w:val="5CEA04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4D113E"/>
    <w:multiLevelType w:val="hybridMultilevel"/>
    <w:tmpl w:val="20FCEC78"/>
    <w:lvl w:ilvl="0" w:tplc="48F092CC">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57795"/>
    <w:multiLevelType w:val="hybridMultilevel"/>
    <w:tmpl w:val="B57027A0"/>
    <w:lvl w:ilvl="0" w:tplc="9822C308">
      <w:numFmt w:val="bullet"/>
      <w:lvlText w:val=""/>
      <w:lvlJc w:val="left"/>
      <w:pPr>
        <w:ind w:left="1068" w:hanging="708"/>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D60B62"/>
    <w:multiLevelType w:val="hybridMultilevel"/>
    <w:tmpl w:val="B78AD2EE"/>
    <w:lvl w:ilvl="0" w:tplc="099622A2">
      <w:numFmt w:val="bullet"/>
      <w:lvlText w:val="-"/>
      <w:lvlJc w:val="left"/>
      <w:pPr>
        <w:ind w:left="720" w:hanging="360"/>
      </w:pPr>
      <w:rPr>
        <w:rFonts w:ascii="Tunga" w:eastAsia="Calibri" w:hAnsi="Tunga" w:cs="Tung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0E2BFB"/>
    <w:multiLevelType w:val="hybridMultilevel"/>
    <w:tmpl w:val="10FE3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2B726A"/>
    <w:multiLevelType w:val="hybridMultilevel"/>
    <w:tmpl w:val="4E741A7E"/>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15:restartNumberingAfterBreak="0">
    <w:nsid w:val="55D64C61"/>
    <w:multiLevelType w:val="hybridMultilevel"/>
    <w:tmpl w:val="D84EC756"/>
    <w:lvl w:ilvl="0" w:tplc="080C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65054296">
    <w:abstractNumId w:val="0"/>
  </w:num>
  <w:num w:numId="2" w16cid:durableId="870068029">
    <w:abstractNumId w:val="1"/>
  </w:num>
  <w:num w:numId="3" w16cid:durableId="563377044">
    <w:abstractNumId w:val="2"/>
  </w:num>
  <w:num w:numId="4" w16cid:durableId="1501892189">
    <w:abstractNumId w:val="3"/>
  </w:num>
  <w:num w:numId="5" w16cid:durableId="2057271619">
    <w:abstractNumId w:val="4"/>
  </w:num>
  <w:num w:numId="6" w16cid:durableId="393704311">
    <w:abstractNumId w:val="6"/>
  </w:num>
  <w:num w:numId="7" w16cid:durableId="1985424989">
    <w:abstractNumId w:val="10"/>
  </w:num>
  <w:num w:numId="8" w16cid:durableId="46272032">
    <w:abstractNumId w:val="7"/>
  </w:num>
  <w:num w:numId="9" w16cid:durableId="1485969672">
    <w:abstractNumId w:val="5"/>
  </w:num>
  <w:num w:numId="10" w16cid:durableId="1104181133">
    <w:abstractNumId w:val="8"/>
  </w:num>
  <w:num w:numId="11" w16cid:durableId="1418552442">
    <w:abstractNumId w:val="11"/>
  </w:num>
  <w:num w:numId="12" w16cid:durableId="221141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56A"/>
    <w:rsid w:val="002E756A"/>
    <w:rsid w:val="00300EA5"/>
    <w:rsid w:val="00E109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BEB7848"/>
  <w15:docId w15:val="{ED8481CA-E734-42F6-8CED-E32720DA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ar-SA"/>
    </w:rPr>
  </w:style>
  <w:style w:type="paragraph" w:styleId="Titre1">
    <w:name w:val="heading 1"/>
    <w:basedOn w:val="Normal"/>
    <w:next w:val="Normal"/>
    <w:link w:val="Titre1Car"/>
    <w:uiPriority w:val="99"/>
    <w:qFormat/>
    <w:pPr>
      <w:keepNext/>
      <w:numPr>
        <w:numId w:val="1"/>
      </w:numPr>
      <w:spacing w:before="240" w:after="60"/>
      <w:outlineLvl w:val="0"/>
    </w:pPr>
    <w:rPr>
      <w:rFonts w:ascii="Arial" w:hAnsi="Arial" w:cs="Arial"/>
      <w:b/>
      <w:bCs/>
      <w:kern w:val="1"/>
      <w:sz w:val="32"/>
      <w:szCs w:val="32"/>
    </w:rPr>
  </w:style>
  <w:style w:type="paragraph" w:styleId="Titre6">
    <w:name w:val="heading 6"/>
    <w:basedOn w:val="Normal"/>
    <w:next w:val="Normal"/>
    <w:link w:val="Titre6Car"/>
    <w:uiPriority w:val="99"/>
    <w:qFormat/>
    <w:pPr>
      <w:keepNext/>
      <w:numPr>
        <w:ilvl w:val="5"/>
        <w:numId w:val="1"/>
      </w:numPr>
      <w:jc w:val="center"/>
      <w:outlineLvl w:val="5"/>
    </w:pPr>
    <w:rPr>
      <w:rFonts w:ascii="Arial" w:hAnsi="Arial"/>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fr-FR" w:eastAsia="ar-SA" w:bidi="ar-SA"/>
    </w:rPr>
  </w:style>
  <w:style w:type="character" w:customStyle="1" w:styleId="Titre6Car">
    <w:name w:val="Titre 6 Car"/>
    <w:basedOn w:val="Policepardfaut"/>
    <w:link w:val="Titre6"/>
    <w:uiPriority w:val="99"/>
    <w:semiHidden/>
    <w:locked/>
    <w:rPr>
      <w:rFonts w:ascii="Calibri" w:hAnsi="Calibri" w:cs="Times New Roman"/>
      <w:b/>
      <w:bCs/>
      <w:lang w:val="fr-FR" w:eastAsia="ar-SA" w:bidi="ar-SA"/>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fr-FR" w:eastAsia="ar-SA" w:bidi="ar-SA"/>
    </w:rPr>
  </w:style>
  <w:style w:type="character" w:customStyle="1" w:styleId="WW8Num2z0">
    <w:name w:val="WW8Num2z0"/>
    <w:uiPriority w:val="99"/>
    <w:rPr>
      <w:rFonts w:ascii="Symbol" w:hAnsi="Symbol"/>
    </w:rPr>
  </w:style>
  <w:style w:type="character" w:customStyle="1" w:styleId="WW8Num3z0">
    <w:name w:val="WW8Num3z0"/>
    <w:uiPriority w:val="99"/>
    <w:rPr>
      <w:rFonts w:ascii="Wingdings" w:hAnsi="Wingdings"/>
    </w:rPr>
  </w:style>
  <w:style w:type="character" w:customStyle="1" w:styleId="WW8Num4z0">
    <w:name w:val="WW8Num4z0"/>
    <w:uiPriority w:val="99"/>
    <w:rPr>
      <w:rFonts w:ascii="Symbol" w:hAnsi="Symbol"/>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8z0">
    <w:name w:val="WW8Num8z0"/>
    <w:uiPriority w:val="99"/>
    <w:rPr>
      <w:rFonts w:ascii="Arial" w:hAnsi="Aria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0z0">
    <w:name w:val="WW8Num10z0"/>
    <w:uiPriority w:val="99"/>
    <w:rPr>
      <w:rFonts w:ascii="Times New Roman" w:hAnsi="Times New Roman"/>
    </w:rPr>
  </w:style>
  <w:style w:type="character" w:customStyle="1" w:styleId="WW8Num12z0">
    <w:name w:val="WW8Num12z0"/>
    <w:uiPriority w:val="99"/>
    <w:rPr>
      <w:rFonts w:ascii="Times New Roman" w:hAnsi="Times New Roman"/>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2z3">
    <w:name w:val="WW8Num12z3"/>
    <w:uiPriority w:val="99"/>
    <w:rPr>
      <w:rFonts w:ascii="Symbol" w:hAnsi="Symbol"/>
    </w:rPr>
  </w:style>
  <w:style w:type="character" w:customStyle="1" w:styleId="WW8Num13z0">
    <w:name w:val="WW8Num13z0"/>
    <w:uiPriority w:val="99"/>
    <w:rPr>
      <w:rFonts w:ascii="Symbol" w:hAnsi="Symbol"/>
      <w:color w:val="auto"/>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Symbol" w:hAnsi="Symbol"/>
    </w:rPr>
  </w:style>
  <w:style w:type="character" w:customStyle="1" w:styleId="WW8Num13z3">
    <w:name w:val="WW8Num13z3"/>
    <w:uiPriority w:val="99"/>
    <w:rPr>
      <w:rFonts w:ascii="Symbol" w:hAnsi="Symbol"/>
    </w:rPr>
  </w:style>
  <w:style w:type="character" w:customStyle="1" w:styleId="WW8Num13z5">
    <w:name w:val="WW8Num13z5"/>
    <w:uiPriority w:val="99"/>
    <w:rPr>
      <w:rFonts w:ascii="Wingdings" w:hAnsi="Wingdings"/>
    </w:rPr>
  </w:style>
  <w:style w:type="character" w:customStyle="1" w:styleId="WW8Num14z0">
    <w:name w:val="WW8Num14z0"/>
    <w:uiPriority w:val="99"/>
    <w:rPr>
      <w:rFonts w:ascii="Arial" w:hAnsi="Aria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Symbol" w:hAnsi="Symbol"/>
    </w:rPr>
  </w:style>
  <w:style w:type="character" w:customStyle="1" w:styleId="WW8Num14z3">
    <w:name w:val="WW8Num14z3"/>
    <w:uiPriority w:val="99"/>
    <w:rPr>
      <w:rFonts w:ascii="Symbol" w:hAnsi="Symbol"/>
    </w:rPr>
  </w:style>
  <w:style w:type="character" w:customStyle="1" w:styleId="WW8Num14z5">
    <w:name w:val="WW8Num14z5"/>
    <w:uiPriority w:val="99"/>
    <w:rPr>
      <w:rFonts w:ascii="Wingdings" w:hAnsi="Wingdings"/>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rFonts w:ascii="Arial" w:hAnsi="Arial"/>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Symbol" w:hAnsi="Symbol"/>
    </w:rPr>
  </w:style>
  <w:style w:type="character" w:customStyle="1" w:styleId="WW8Num20z3">
    <w:name w:val="WW8Num20z3"/>
    <w:uiPriority w:val="99"/>
    <w:rPr>
      <w:rFonts w:ascii="Symbol" w:hAnsi="Symbol"/>
    </w:rPr>
  </w:style>
  <w:style w:type="character" w:customStyle="1" w:styleId="WW8Num20z5">
    <w:name w:val="WW8Num20z5"/>
    <w:uiPriority w:val="99"/>
    <w:rPr>
      <w:rFonts w:ascii="Wingdings" w:hAnsi="Wingdings"/>
    </w:rPr>
  </w:style>
  <w:style w:type="character" w:customStyle="1" w:styleId="WW8Num21z0">
    <w:name w:val="WW8Num21z0"/>
    <w:uiPriority w:val="99"/>
    <w:rPr>
      <w:rFonts w:ascii="Symbol" w:hAnsi="Symbol"/>
      <w:color w:val="auto"/>
      <w:u w:val="none"/>
    </w:rPr>
  </w:style>
  <w:style w:type="character" w:customStyle="1" w:styleId="WW8Num21z1">
    <w:name w:val="WW8Num21z1"/>
    <w:uiPriority w:val="99"/>
    <w:rPr>
      <w:u w:val="none"/>
    </w:rPr>
  </w:style>
  <w:style w:type="character" w:customStyle="1" w:styleId="WW8Num21z2">
    <w:name w:val="WW8Num21z2"/>
    <w:uiPriority w:val="99"/>
    <w:rPr>
      <w:position w:val="0"/>
      <w:sz w:val="24"/>
      <w:u w:val="none"/>
      <w:vertAlign w:val="baseline"/>
    </w:rPr>
  </w:style>
  <w:style w:type="character" w:customStyle="1" w:styleId="WW8NumSt17z0">
    <w:name w:val="WW8NumSt17z0"/>
    <w:uiPriority w:val="99"/>
    <w:rPr>
      <w:rFonts w:ascii="Symbol" w:hAnsi="Symbol"/>
    </w:rPr>
  </w:style>
  <w:style w:type="character" w:customStyle="1" w:styleId="Policepardfaut1">
    <w:name w:val="Police par défaut1"/>
    <w:uiPriority w:val="99"/>
  </w:style>
  <w:style w:type="character" w:styleId="Numrodepage">
    <w:name w:val="page number"/>
    <w:basedOn w:val="Policepardfaut1"/>
    <w:uiPriority w:val="99"/>
    <w:rPr>
      <w:rFonts w:cs="Times New Roman"/>
    </w:rPr>
  </w:style>
  <w:style w:type="character" w:styleId="Lienhypertexte">
    <w:name w:val="Hyperlink"/>
    <w:basedOn w:val="Policepardfaut1"/>
    <w:uiPriority w:val="99"/>
    <w:rPr>
      <w:rFonts w:cs="Times New Roman"/>
      <w:color w:val="0000FF"/>
      <w:u w:val="single"/>
    </w:rPr>
  </w:style>
  <w:style w:type="character" w:customStyle="1" w:styleId="trombidata">
    <w:name w:val="trombidata"/>
    <w:basedOn w:val="Policepardfaut1"/>
    <w:uiPriority w:val="99"/>
    <w:rPr>
      <w:rFonts w:cs="Times New Roman"/>
    </w:rPr>
  </w:style>
  <w:style w:type="character" w:styleId="Accentuation">
    <w:name w:val="Emphasis"/>
    <w:basedOn w:val="Policepardfaut1"/>
    <w:uiPriority w:val="99"/>
    <w:qFormat/>
    <w:rPr>
      <w:rFonts w:cs="Times New Roman"/>
      <w:b/>
      <w:bCs/>
    </w:rPr>
  </w:style>
  <w:style w:type="character" w:customStyle="1" w:styleId="Marquedecommentaire1">
    <w:name w:val="Marque de commentaire1"/>
    <w:basedOn w:val="Policepardfaut1"/>
    <w:uiPriority w:val="99"/>
    <w:rPr>
      <w:rFonts w:cs="Times New Roman"/>
      <w:sz w:val="16"/>
      <w:szCs w:val="16"/>
    </w:rPr>
  </w:style>
  <w:style w:type="character" w:customStyle="1" w:styleId="tit061">
    <w:name w:val="tit061"/>
    <w:basedOn w:val="Policepardfaut1"/>
    <w:uiPriority w:val="99"/>
    <w:rPr>
      <w:rFonts w:ascii="Arial" w:hAnsi="Arial" w:cs="Arial"/>
      <w:b/>
      <w:bCs/>
      <w:sz w:val="18"/>
      <w:szCs w:val="18"/>
      <w:u w:val="none"/>
    </w:rPr>
  </w:style>
  <w:style w:type="character" w:customStyle="1" w:styleId="Puces">
    <w:name w:val="Puces"/>
    <w:uiPriority w:val="99"/>
    <w:rPr>
      <w:rFonts w:ascii="OpenSymbol" w:hAnsi="OpenSymbol"/>
    </w:rPr>
  </w:style>
  <w:style w:type="paragraph" w:customStyle="1" w:styleId="Titre10">
    <w:name w:val="Titre1"/>
    <w:basedOn w:val="Normal"/>
    <w:next w:val="Corpsdetexte"/>
    <w:uiPriority w:val="99"/>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pPr>
      <w:widowControl w:val="0"/>
      <w:tabs>
        <w:tab w:val="left" w:pos="360"/>
      </w:tabs>
      <w:autoSpaceDE w:val="0"/>
      <w:jc w:val="both"/>
    </w:pPr>
    <w:rPr>
      <w:rFonts w:ascii="Arial" w:hAnsi="Arial" w:cs="Arial"/>
      <w:sz w:val="22"/>
      <w:szCs w:val="22"/>
    </w:rPr>
  </w:style>
  <w:style w:type="character" w:customStyle="1" w:styleId="CorpsdetexteCar">
    <w:name w:val="Corps de texte Car"/>
    <w:basedOn w:val="Policepardfaut"/>
    <w:link w:val="Corpsdetexte"/>
    <w:uiPriority w:val="99"/>
    <w:semiHidden/>
    <w:locked/>
    <w:rPr>
      <w:rFonts w:cs="Times New Roman"/>
      <w:sz w:val="24"/>
      <w:szCs w:val="24"/>
      <w:lang w:val="fr-FR" w:eastAsia="ar-SA" w:bidi="ar-SA"/>
    </w:rPr>
  </w:style>
  <w:style w:type="paragraph" w:styleId="Liste">
    <w:name w:val="List"/>
    <w:basedOn w:val="Corpsdetexte"/>
    <w:uiPriority w:val="99"/>
    <w:rPr>
      <w:rFonts w:cs="Tahoma"/>
    </w:rPr>
  </w:style>
  <w:style w:type="paragraph" w:customStyle="1" w:styleId="Lgende1">
    <w:name w:val="Légende1"/>
    <w:basedOn w:val="Normal"/>
    <w:next w:val="Normal"/>
    <w:uiPriority w:val="99"/>
    <w:pPr>
      <w:jc w:val="both"/>
    </w:pPr>
    <w:rPr>
      <w:rFonts w:ascii="Arial" w:hAnsi="Arial"/>
      <w:b/>
      <w:sz w:val="20"/>
      <w:lang w:val="fr-BE"/>
    </w:rPr>
  </w:style>
  <w:style w:type="paragraph" w:customStyle="1" w:styleId="Index">
    <w:name w:val="Index"/>
    <w:basedOn w:val="Normal"/>
    <w:uiPriority w:val="99"/>
    <w:pPr>
      <w:suppressLineNumbers/>
    </w:pPr>
    <w:rPr>
      <w:rFonts w:cs="Tahoma"/>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lang w:val="fr-FR" w:eastAsia="ar-SA" w:bidi="ar-SA"/>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lang w:val="fr-FR" w:eastAsia="ar-SA" w:bidi="ar-SA"/>
    </w:rPr>
  </w:style>
  <w:style w:type="paragraph" w:styleId="TM1">
    <w:name w:val="toc 1"/>
    <w:basedOn w:val="Normal"/>
    <w:next w:val="Normal"/>
    <w:uiPriority w:val="99"/>
    <w:pPr>
      <w:spacing w:before="360" w:after="360"/>
    </w:pPr>
    <w:rPr>
      <w:b/>
      <w:bCs/>
      <w:caps/>
      <w:sz w:val="22"/>
      <w:szCs w:val="22"/>
      <w:u w:val="single"/>
    </w:rPr>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ar-SA" w:bidi="ar-SA"/>
    </w:rPr>
  </w:style>
  <w:style w:type="paragraph" w:customStyle="1" w:styleId="Corpsdetexte21">
    <w:name w:val="Corps de texte 21"/>
    <w:basedOn w:val="Normal"/>
    <w:uiPriority w:val="99"/>
    <w:pPr>
      <w:spacing w:after="120" w:line="480" w:lineRule="auto"/>
    </w:pPr>
  </w:style>
  <w:style w:type="paragraph" w:customStyle="1" w:styleId="p">
    <w:name w:val="p"/>
    <w:basedOn w:val="Normal"/>
    <w:uiPriority w:val="99"/>
    <w:pPr>
      <w:numPr>
        <w:numId w:val="2"/>
      </w:numPr>
      <w:spacing w:after="120"/>
    </w:pPr>
    <w:rPr>
      <w:rFonts w:ascii="Arial" w:hAnsi="Arial"/>
      <w:sz w:val="20"/>
      <w:szCs w:val="20"/>
      <w:lang w:val="fr-BE"/>
    </w:rPr>
  </w:style>
  <w:style w:type="paragraph" w:customStyle="1" w:styleId="colonnes">
    <w:name w:val="colonnes"/>
    <w:basedOn w:val="p"/>
    <w:uiPriority w:val="99"/>
    <w:pPr>
      <w:numPr>
        <w:numId w:val="0"/>
      </w:numPr>
      <w:jc w:val="center"/>
    </w:pPr>
  </w:style>
  <w:style w:type="paragraph" w:customStyle="1" w:styleId="Commentaire1">
    <w:name w:val="Commentaire1"/>
    <w:basedOn w:val="Normal"/>
    <w:uiPriority w:val="99"/>
    <w:rPr>
      <w:rFonts w:ascii="Arial" w:hAnsi="Arial"/>
      <w:sz w:val="20"/>
      <w:szCs w:val="20"/>
      <w:lang w:val="fr-BE"/>
    </w:rPr>
  </w:style>
  <w:style w:type="paragraph" w:styleId="Index1">
    <w:name w:val="index 1"/>
    <w:basedOn w:val="Normal"/>
    <w:next w:val="Normal"/>
    <w:uiPriority w:val="99"/>
    <w:pPr>
      <w:jc w:val="center"/>
    </w:pPr>
    <w:rPr>
      <w:rFonts w:ascii="Arial" w:hAnsi="Arial"/>
      <w:sz w:val="22"/>
      <w:szCs w:val="20"/>
      <w:u w:val="single"/>
      <w:lang w:val="fr-BE"/>
    </w:rPr>
  </w:style>
  <w:style w:type="paragraph" w:customStyle="1" w:styleId="Style">
    <w:name w:val="Style"/>
    <w:uiPriority w:val="99"/>
    <w:pPr>
      <w:widowControl w:val="0"/>
      <w:suppressAutoHyphens/>
      <w:autoSpaceDE w:val="0"/>
    </w:pPr>
    <w:rPr>
      <w:sz w:val="24"/>
      <w:szCs w:val="24"/>
      <w:lang w:val="fr-FR" w:eastAsia="ar-SA"/>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cs="Times New Roman"/>
      <w:sz w:val="20"/>
      <w:szCs w:val="20"/>
      <w:lang w:val="fr-FR" w:eastAsia="ar-SA" w:bidi="ar-SA"/>
    </w:rPr>
  </w:style>
  <w:style w:type="paragraph" w:styleId="Objetducommentaire">
    <w:name w:val="annotation subject"/>
    <w:basedOn w:val="Commentaire1"/>
    <w:next w:val="Commentaire1"/>
    <w:link w:val="ObjetducommentaireCar"/>
    <w:uiPriority w:val="99"/>
    <w:rPr>
      <w:rFonts w:ascii="Times New Roman" w:hAnsi="Times New Roman"/>
      <w:b/>
      <w:bCs/>
      <w:lang w:val="fr-FR"/>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val="fr-FR" w:eastAsia="ar-SA" w:bidi="ar-SA"/>
    </w:rPr>
  </w:style>
  <w:style w:type="paragraph" w:customStyle="1" w:styleId="Contenuducadre">
    <w:name w:val="Contenu du cadre"/>
    <w:basedOn w:val="Corpsdetexte"/>
    <w:uiPriority w:val="99"/>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paragraph" w:customStyle="1" w:styleId="Stylecscbk311ptGrasJustifi">
    <w:name w:val="Style cscbk3 + 11 pt Gras Justifié"/>
    <w:basedOn w:val="Normal"/>
    <w:uiPriority w:val="99"/>
    <w:pPr>
      <w:suppressAutoHyphens w:val="0"/>
      <w:jc w:val="both"/>
    </w:pPr>
    <w:rPr>
      <w:rFonts w:ascii="Arial" w:hAnsi="Arial" w:cs="Arial"/>
      <w:bCs/>
      <w:iCs/>
      <w:sz w:val="22"/>
      <w:szCs w:val="20"/>
    </w:rPr>
  </w:style>
  <w:style w:type="character" w:customStyle="1" w:styleId="detail-phone-number2">
    <w:name w:val="detail-phone-number2"/>
    <w:basedOn w:val="Policepardfaut"/>
    <w:uiPriority w:val="99"/>
    <w:rPr>
      <w:rFonts w:cs="Times New Roman"/>
    </w:rPr>
  </w:style>
  <w:style w:type="paragraph" w:customStyle="1" w:styleId="Liste21">
    <w:name w:val="Liste 21"/>
    <w:basedOn w:val="Normal"/>
    <w:uiPriority w:val="99"/>
    <w:pPr>
      <w:numPr>
        <w:numId w:val="5"/>
      </w:numPr>
      <w:spacing w:before="120"/>
      <w:jc w:val="both"/>
    </w:pPr>
    <w:rPr>
      <w:rFonts w:ascii="Arial" w:hAnsi="Arial"/>
      <w:sz w:val="22"/>
      <w:szCs w:val="20"/>
    </w:rPr>
  </w:style>
  <w:style w:type="character" w:styleId="Marquedecommentaire">
    <w:name w:val="annotation reference"/>
    <w:basedOn w:val="Policepardfaut"/>
    <w:rPr>
      <w:rFonts w:cs="Times New Roman"/>
      <w:sz w:val="16"/>
      <w:szCs w:val="16"/>
    </w:rPr>
  </w:style>
  <w:style w:type="paragraph" w:styleId="Textebrut">
    <w:name w:val="Plain Text"/>
    <w:basedOn w:val="Normal"/>
    <w:link w:val="TextebrutCar"/>
    <w:uiPriority w:val="99"/>
    <w:pPr>
      <w:suppressAutoHyphens w:val="0"/>
    </w:pPr>
    <w:rPr>
      <w:rFonts w:ascii="Consolas" w:hAnsi="Consolas"/>
      <w:sz w:val="21"/>
      <w:szCs w:val="21"/>
      <w:lang w:val="fr-BE" w:eastAsia="en-US"/>
    </w:rPr>
  </w:style>
  <w:style w:type="character" w:customStyle="1" w:styleId="TextebrutCar">
    <w:name w:val="Texte brut Car"/>
    <w:basedOn w:val="Policepardfaut"/>
    <w:link w:val="Textebrut"/>
    <w:uiPriority w:val="99"/>
    <w:locked/>
    <w:rPr>
      <w:rFonts w:ascii="Consolas" w:hAnsi="Consolas" w:cs="Times New Roman"/>
      <w:sz w:val="21"/>
      <w:szCs w:val="21"/>
      <w:lang w:eastAsia="en-US"/>
    </w:rPr>
  </w:style>
  <w:style w:type="character" w:customStyle="1" w:styleId="EmailStyle109">
    <w:name w:val="EmailStyle109"/>
    <w:basedOn w:val="Policepardfaut"/>
    <w:uiPriority w:val="99"/>
    <w:semiHidden/>
    <w:rPr>
      <w:rFonts w:ascii="Georgia" w:hAnsi="Georgia" w:cs="Times New Roman"/>
      <w:color w:val="808080"/>
      <w:sz w:val="20"/>
      <w:szCs w:val="20"/>
      <w:u w:val="none"/>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8565">
      <w:marLeft w:val="0"/>
      <w:marRight w:val="0"/>
      <w:marTop w:val="0"/>
      <w:marBottom w:val="0"/>
      <w:divBdr>
        <w:top w:val="none" w:sz="0" w:space="0" w:color="auto"/>
        <w:left w:val="none" w:sz="0" w:space="0" w:color="auto"/>
        <w:bottom w:val="none" w:sz="0" w:space="0" w:color="auto"/>
        <w:right w:val="none" w:sz="0" w:space="0" w:color="auto"/>
      </w:divBdr>
    </w:div>
    <w:div w:id="398408566">
      <w:marLeft w:val="0"/>
      <w:marRight w:val="0"/>
      <w:marTop w:val="0"/>
      <w:marBottom w:val="0"/>
      <w:divBdr>
        <w:top w:val="none" w:sz="0" w:space="0" w:color="auto"/>
        <w:left w:val="none" w:sz="0" w:space="0" w:color="auto"/>
        <w:bottom w:val="none" w:sz="0" w:space="0" w:color="auto"/>
        <w:right w:val="none" w:sz="0" w:space="0" w:color="auto"/>
      </w:divBdr>
    </w:div>
    <w:div w:id="398408567">
      <w:marLeft w:val="0"/>
      <w:marRight w:val="0"/>
      <w:marTop w:val="0"/>
      <w:marBottom w:val="0"/>
      <w:divBdr>
        <w:top w:val="none" w:sz="0" w:space="0" w:color="auto"/>
        <w:left w:val="none" w:sz="0" w:space="0" w:color="auto"/>
        <w:bottom w:val="none" w:sz="0" w:space="0" w:color="auto"/>
        <w:right w:val="none" w:sz="0" w:space="0" w:color="auto"/>
      </w:divBdr>
    </w:div>
    <w:div w:id="398408568">
      <w:marLeft w:val="0"/>
      <w:marRight w:val="0"/>
      <w:marTop w:val="0"/>
      <w:marBottom w:val="0"/>
      <w:divBdr>
        <w:top w:val="none" w:sz="0" w:space="0" w:color="auto"/>
        <w:left w:val="none" w:sz="0" w:space="0" w:color="auto"/>
        <w:bottom w:val="none" w:sz="0" w:space="0" w:color="auto"/>
        <w:right w:val="none" w:sz="0" w:space="0" w:color="auto"/>
      </w:divBdr>
    </w:div>
    <w:div w:id="398408569">
      <w:marLeft w:val="0"/>
      <w:marRight w:val="0"/>
      <w:marTop w:val="0"/>
      <w:marBottom w:val="0"/>
      <w:divBdr>
        <w:top w:val="none" w:sz="0" w:space="0" w:color="auto"/>
        <w:left w:val="none" w:sz="0" w:space="0" w:color="auto"/>
        <w:bottom w:val="none" w:sz="0" w:space="0" w:color="auto"/>
        <w:right w:val="none" w:sz="0" w:space="0" w:color="auto"/>
      </w:divBdr>
    </w:div>
    <w:div w:id="398408570">
      <w:marLeft w:val="0"/>
      <w:marRight w:val="0"/>
      <w:marTop w:val="0"/>
      <w:marBottom w:val="0"/>
      <w:divBdr>
        <w:top w:val="none" w:sz="0" w:space="0" w:color="auto"/>
        <w:left w:val="none" w:sz="0" w:space="0" w:color="auto"/>
        <w:bottom w:val="none" w:sz="0" w:space="0" w:color="auto"/>
        <w:right w:val="none" w:sz="0" w:space="0" w:color="auto"/>
      </w:divBdr>
    </w:div>
    <w:div w:id="398408571">
      <w:marLeft w:val="0"/>
      <w:marRight w:val="0"/>
      <w:marTop w:val="0"/>
      <w:marBottom w:val="0"/>
      <w:divBdr>
        <w:top w:val="none" w:sz="0" w:space="0" w:color="auto"/>
        <w:left w:val="none" w:sz="0" w:space="0" w:color="auto"/>
        <w:bottom w:val="none" w:sz="0" w:space="0" w:color="auto"/>
        <w:right w:val="none" w:sz="0" w:space="0" w:color="auto"/>
      </w:divBdr>
    </w:div>
    <w:div w:id="15061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beerlandt@cccw.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4593</Characters>
  <Application>Microsoft Office Word</Application>
  <DocSecurity>0</DocSecurity>
  <Lines>38</Lines>
  <Paragraphs>10</Paragraphs>
  <ScaleCrop>false</ScaleCrop>
  <Company>ETNIC</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de services pour l’étude de la restructuration du site principal de l’Athénée Royal de Soumagne et maîtrise d’œuvre pour la construction d’un atelier-classes pour recevoir un Centre de Technologie Avancée</dc:title>
  <dc:creator>CFWB</dc:creator>
  <cp:lastModifiedBy>Sabine Guisse</cp:lastModifiedBy>
  <cp:revision>34</cp:revision>
  <cp:lastPrinted>2014-02-18T15:33:00Z</cp:lastPrinted>
  <dcterms:created xsi:type="dcterms:W3CDTF">2015-01-12T09:48:00Z</dcterms:created>
  <dcterms:modified xsi:type="dcterms:W3CDTF">2022-09-20T11:51:00Z</dcterms:modified>
</cp:coreProperties>
</file>